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815D" w14:textId="77777777" w:rsidR="008D0C15" w:rsidRDefault="00CC73DA" w:rsidP="00CC73DA">
      <w:pPr>
        <w:ind w:right="-180"/>
        <w:rPr>
          <w:rFonts w:ascii="Arial" w:hAnsi="Arial" w:cs="Arial"/>
          <w:b/>
          <w:sz w:val="32"/>
          <w:szCs w:val="32"/>
        </w:rPr>
      </w:pPr>
      <w:r>
        <w:rPr>
          <w:rFonts w:ascii="Arial" w:hAnsi="Arial" w:cs="Arial"/>
          <w:b/>
          <w:sz w:val="32"/>
          <w:szCs w:val="32"/>
        </w:rPr>
        <w:t xml:space="preserve">          </w:t>
      </w:r>
      <w:r w:rsidR="008D0C15" w:rsidRPr="008D0C15">
        <w:rPr>
          <w:rFonts w:ascii="Arial" w:hAnsi="Arial" w:cs="Arial"/>
          <w:b/>
          <w:sz w:val="32"/>
          <w:szCs w:val="32"/>
        </w:rPr>
        <w:t>A</w:t>
      </w:r>
      <w:bookmarkStart w:id="0" w:name="_Hlk503878600"/>
      <w:r w:rsidR="008D0C15" w:rsidRPr="008D0C15">
        <w:rPr>
          <w:rFonts w:ascii="Arial" w:hAnsi="Arial" w:cs="Arial"/>
          <w:b/>
          <w:sz w:val="32"/>
          <w:szCs w:val="32"/>
        </w:rPr>
        <w:t xml:space="preserve">pplication form </w:t>
      </w:r>
      <w:r w:rsidR="007423C7">
        <w:rPr>
          <w:rFonts w:ascii="Arial" w:hAnsi="Arial" w:cs="Arial"/>
          <w:b/>
          <w:sz w:val="32"/>
          <w:szCs w:val="32"/>
        </w:rPr>
        <w:t xml:space="preserve">for </w:t>
      </w:r>
      <w:r w:rsidR="008D0C15" w:rsidRPr="008D0C15">
        <w:rPr>
          <w:rFonts w:ascii="Arial" w:hAnsi="Arial" w:cs="Arial"/>
          <w:b/>
          <w:sz w:val="32"/>
          <w:szCs w:val="32"/>
        </w:rPr>
        <w:t>Teaching Posts</w:t>
      </w:r>
    </w:p>
    <w:p w14:paraId="5F85B981" w14:textId="77777777"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14:paraId="282A7949" w14:textId="77777777"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060"/>
      </w:tblGrid>
      <w:tr w:rsidR="008D0C15" w:rsidRPr="008D0C15" w14:paraId="213BD9B7" w14:textId="77777777" w:rsidTr="004903DC">
        <w:trPr>
          <w:trHeight w:val="432"/>
        </w:trPr>
        <w:tc>
          <w:tcPr>
            <w:tcW w:w="10208" w:type="dxa"/>
            <w:gridSpan w:val="2"/>
            <w:shd w:val="clear" w:color="auto" w:fill="948A54" w:themeFill="background2" w:themeFillShade="80"/>
            <w:vAlign w:val="bottom"/>
          </w:tcPr>
          <w:p w14:paraId="007B9CD2" w14:textId="77777777"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14:paraId="1AEEF3DA" w14:textId="77777777" w:rsidTr="00B82679">
        <w:trPr>
          <w:trHeight w:val="432"/>
        </w:trPr>
        <w:tc>
          <w:tcPr>
            <w:tcW w:w="2132" w:type="dxa"/>
            <w:vAlign w:val="bottom"/>
          </w:tcPr>
          <w:p w14:paraId="101C0884" w14:textId="77777777"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14:paraId="1E7F766D" w14:textId="77777777" w:rsidR="008D0C15" w:rsidRPr="008D0C15" w:rsidRDefault="008D0C15" w:rsidP="000B3BA3">
            <w:pPr>
              <w:pStyle w:val="FieldText"/>
              <w:ind w:left="57" w:right="57"/>
              <w:rPr>
                <w:rFonts w:ascii="Calibri" w:hAnsi="Calibri" w:cs="Calibri"/>
                <w:sz w:val="24"/>
                <w:szCs w:val="24"/>
              </w:rPr>
            </w:pPr>
          </w:p>
        </w:tc>
      </w:tr>
      <w:tr w:rsidR="00035C1B" w:rsidRPr="008D0C15" w14:paraId="4C5B0181" w14:textId="77777777" w:rsidTr="00B82679">
        <w:trPr>
          <w:trHeight w:val="431"/>
        </w:trPr>
        <w:tc>
          <w:tcPr>
            <w:tcW w:w="2132" w:type="dxa"/>
            <w:vAlign w:val="bottom"/>
          </w:tcPr>
          <w:p w14:paraId="5C0DAF86" w14:textId="77777777"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14:paraId="14138827" w14:textId="77777777" w:rsidR="0046432C" w:rsidRPr="008D0C15" w:rsidRDefault="0046432C" w:rsidP="000B3BA3">
            <w:pPr>
              <w:pStyle w:val="Heading3"/>
              <w:ind w:left="57" w:right="57"/>
              <w:rPr>
                <w:rFonts w:ascii="Calibri" w:hAnsi="Calibri" w:cs="Calibri"/>
                <w:sz w:val="24"/>
              </w:rPr>
            </w:pPr>
          </w:p>
        </w:tc>
      </w:tr>
    </w:tbl>
    <w:p w14:paraId="5A559AB0" w14:textId="77777777"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89"/>
        <w:gridCol w:w="1895"/>
        <w:gridCol w:w="956"/>
        <w:gridCol w:w="904"/>
        <w:gridCol w:w="1096"/>
        <w:gridCol w:w="1491"/>
        <w:gridCol w:w="1653"/>
      </w:tblGrid>
      <w:tr w:rsidR="008D0C15" w:rsidRPr="008D0C15" w14:paraId="5171DB55" w14:textId="77777777" w:rsidTr="00CC4F56">
        <w:trPr>
          <w:trHeight w:val="324"/>
        </w:trPr>
        <w:tc>
          <w:tcPr>
            <w:tcW w:w="10283" w:type="dxa"/>
            <w:gridSpan w:val="7"/>
            <w:shd w:val="clear" w:color="auto" w:fill="948A54" w:themeFill="background2" w:themeFillShade="80"/>
            <w:vAlign w:val="bottom"/>
          </w:tcPr>
          <w:p w14:paraId="211C3033" w14:textId="77777777"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14:paraId="51DF0831" w14:textId="77777777" w:rsidTr="00CC4F56">
        <w:trPr>
          <w:trHeight w:val="442"/>
        </w:trPr>
        <w:tc>
          <w:tcPr>
            <w:tcW w:w="2288" w:type="dxa"/>
            <w:vAlign w:val="center"/>
          </w:tcPr>
          <w:p w14:paraId="17F83EA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14:paraId="29890A7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 xml:space="preserve">(Mr, Mrs,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51" w:type="dxa"/>
            <w:gridSpan w:val="2"/>
            <w:vAlign w:val="center"/>
          </w:tcPr>
          <w:p w14:paraId="0962BFF0" w14:textId="77777777"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14:paraId="2C6A0BB7"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14:paraId="7B5047CA" w14:textId="77777777" w:rsidR="006408B7" w:rsidRPr="008D0C15" w:rsidRDefault="006408B7" w:rsidP="000B3BA3">
            <w:pPr>
              <w:pStyle w:val="FieldText"/>
              <w:ind w:left="57" w:right="57"/>
              <w:rPr>
                <w:rFonts w:ascii="Calibri" w:hAnsi="Calibri" w:cs="Calibri"/>
                <w:sz w:val="22"/>
                <w:szCs w:val="22"/>
              </w:rPr>
            </w:pPr>
          </w:p>
        </w:tc>
      </w:tr>
      <w:tr w:rsidR="008D0C15" w:rsidRPr="008D0C15" w14:paraId="0B70DD81" w14:textId="77777777" w:rsidTr="00CC4F56">
        <w:trPr>
          <w:trHeight w:val="441"/>
        </w:trPr>
        <w:tc>
          <w:tcPr>
            <w:tcW w:w="2288" w:type="dxa"/>
            <w:vAlign w:val="center"/>
          </w:tcPr>
          <w:p w14:paraId="744A2AB8"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14:paraId="5C55DCC3"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650311D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14:paraId="41D109C7" w14:textId="77777777" w:rsidR="006408B7" w:rsidRPr="008D0C15" w:rsidRDefault="006408B7" w:rsidP="000B3BA3">
            <w:pPr>
              <w:pStyle w:val="Heading3"/>
              <w:ind w:left="57" w:right="57"/>
              <w:rPr>
                <w:rFonts w:ascii="Calibri" w:hAnsi="Calibri" w:cs="Calibri"/>
                <w:sz w:val="22"/>
                <w:szCs w:val="22"/>
              </w:rPr>
            </w:pPr>
          </w:p>
        </w:tc>
      </w:tr>
      <w:tr w:rsidR="008D0C15" w:rsidRPr="008D0C15" w14:paraId="5473AFFE" w14:textId="77777777" w:rsidTr="00CC4F56">
        <w:trPr>
          <w:trHeight w:val="441"/>
        </w:trPr>
        <w:tc>
          <w:tcPr>
            <w:tcW w:w="2288" w:type="dxa"/>
            <w:vAlign w:val="center"/>
          </w:tcPr>
          <w:p w14:paraId="03EE58E9"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14:paraId="69D59B37"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42B06C2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14:paraId="05316EC8" w14:textId="77777777" w:rsidR="006408B7" w:rsidRPr="008D0C15" w:rsidRDefault="006408B7" w:rsidP="000B3BA3">
            <w:pPr>
              <w:pStyle w:val="Heading3"/>
              <w:ind w:left="57" w:right="57"/>
              <w:rPr>
                <w:rFonts w:ascii="Calibri" w:hAnsi="Calibri" w:cs="Calibri"/>
                <w:sz w:val="22"/>
                <w:szCs w:val="22"/>
              </w:rPr>
            </w:pPr>
          </w:p>
        </w:tc>
      </w:tr>
      <w:tr w:rsidR="008D0C15" w:rsidRPr="008D0C15" w14:paraId="6F45EBEC" w14:textId="77777777" w:rsidTr="00CC4F56">
        <w:trPr>
          <w:trHeight w:val="841"/>
        </w:trPr>
        <w:tc>
          <w:tcPr>
            <w:tcW w:w="2288" w:type="dxa"/>
          </w:tcPr>
          <w:p w14:paraId="75338C18"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14:paraId="55927957" w14:textId="77777777" w:rsidR="00B567E3" w:rsidRPr="008D0C15" w:rsidRDefault="00B567E3" w:rsidP="000B3BA3">
            <w:pPr>
              <w:ind w:left="57" w:right="57"/>
              <w:rPr>
                <w:rFonts w:ascii="Calibri" w:hAnsi="Calibri" w:cs="Calibri"/>
                <w:b/>
                <w:sz w:val="22"/>
                <w:szCs w:val="22"/>
              </w:rPr>
            </w:pPr>
          </w:p>
        </w:tc>
      </w:tr>
      <w:tr w:rsidR="008D0C15" w:rsidRPr="008D0C15" w14:paraId="49EF625D" w14:textId="77777777" w:rsidTr="00CC4F56">
        <w:trPr>
          <w:trHeight w:val="441"/>
        </w:trPr>
        <w:tc>
          <w:tcPr>
            <w:tcW w:w="2288" w:type="dxa"/>
            <w:vAlign w:val="bottom"/>
          </w:tcPr>
          <w:p w14:paraId="6878BD76"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14:paraId="7B09341A" w14:textId="77777777"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14:paraId="2B20BA4A"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14:paraId="219771A4"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4576F919" w14:textId="77777777" w:rsidTr="00CC4F56">
        <w:trPr>
          <w:trHeight w:val="441"/>
        </w:trPr>
        <w:tc>
          <w:tcPr>
            <w:tcW w:w="2288" w:type="dxa"/>
            <w:vAlign w:val="bottom"/>
          </w:tcPr>
          <w:p w14:paraId="7F9D760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14:paraId="56C6E2FB"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6FEA69B"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14:paraId="124A3F9C"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085D01FD" w14:textId="77777777" w:rsidTr="00CC4F56">
        <w:trPr>
          <w:trHeight w:val="441"/>
        </w:trPr>
        <w:tc>
          <w:tcPr>
            <w:tcW w:w="2288" w:type="dxa"/>
            <w:vAlign w:val="bottom"/>
          </w:tcPr>
          <w:p w14:paraId="003EFB1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14:paraId="0B3468DF"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74A7E49D"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14:paraId="67FA4CB1"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2A5E2DE7" w14:textId="77777777" w:rsidTr="00CC4F56">
        <w:trPr>
          <w:trHeight w:val="441"/>
        </w:trPr>
        <w:tc>
          <w:tcPr>
            <w:tcW w:w="2288" w:type="dxa"/>
            <w:vAlign w:val="bottom"/>
          </w:tcPr>
          <w:p w14:paraId="7321F8A9"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14:paraId="794D5C9C"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7E6B832"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14:paraId="593522D1"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14:paraId="66857ECB"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14:paraId="7BC620D6" w14:textId="77777777" w:rsidTr="00CC4F56">
        <w:trPr>
          <w:trHeight w:val="441"/>
        </w:trPr>
        <w:tc>
          <w:tcPr>
            <w:tcW w:w="2288" w:type="dxa"/>
            <w:vAlign w:val="bottom"/>
          </w:tcPr>
          <w:p w14:paraId="7A13CFEE" w14:textId="77777777"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14:paraId="651CD592" w14:textId="77777777"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14:paraId="1E3A2279" w14:textId="77777777" w:rsidR="00CC4F56" w:rsidRPr="008D0C15" w:rsidRDefault="00CC4F56" w:rsidP="000B3BA3">
            <w:pPr>
              <w:ind w:left="57" w:right="57"/>
              <w:rPr>
                <w:rFonts w:ascii="Calibri" w:hAnsi="Calibri" w:cs="Calibri"/>
                <w:sz w:val="22"/>
                <w:szCs w:val="22"/>
              </w:rPr>
            </w:pPr>
          </w:p>
        </w:tc>
        <w:tc>
          <w:tcPr>
            <w:tcW w:w="1491" w:type="dxa"/>
            <w:vAlign w:val="center"/>
          </w:tcPr>
          <w:p w14:paraId="37494D08" w14:textId="77777777"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14:paraId="121CF3EA" w14:textId="77777777"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3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01"/>
        <w:gridCol w:w="1181"/>
        <w:gridCol w:w="1129"/>
        <w:gridCol w:w="2790"/>
        <w:gridCol w:w="1128"/>
        <w:gridCol w:w="1190"/>
      </w:tblGrid>
      <w:tr w:rsidR="008D0C15" w:rsidRPr="008D0C15" w14:paraId="09CA99E8" w14:textId="77777777" w:rsidTr="00D5570A">
        <w:tc>
          <w:tcPr>
            <w:tcW w:w="2901" w:type="dxa"/>
            <w:vAlign w:val="center"/>
          </w:tcPr>
          <w:p w14:paraId="7AE6A0DC"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proofErr w:type="spellStart"/>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proofErr w:type="spellEnd"/>
            <w:r w:rsidRPr="008D0C15">
              <w:rPr>
                <w:rFonts w:ascii="Calibri" w:hAnsi="Calibri" w:cs="Calibri"/>
                <w:sz w:val="22"/>
                <w:szCs w:val="22"/>
              </w:rPr>
              <w:t>?</w:t>
            </w:r>
          </w:p>
        </w:tc>
        <w:tc>
          <w:tcPr>
            <w:tcW w:w="1181" w:type="dxa"/>
            <w:vAlign w:val="center"/>
          </w:tcPr>
          <w:p w14:paraId="7CB60025"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6D307EC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787BA0E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14:paraId="39D9BD2D"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14:paraId="713B44C8"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14:paraId="46EDB25B" w14:textId="77777777" w:rsidTr="00D5570A">
        <w:tc>
          <w:tcPr>
            <w:tcW w:w="2901" w:type="dxa"/>
            <w:vAlign w:val="center"/>
          </w:tcPr>
          <w:p w14:paraId="3C7F0677"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14:paraId="7027CB02"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41A40C6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4D7BBA6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14:paraId="1EABFBF5" w14:textId="77777777" w:rsidR="00E80EC3" w:rsidRPr="008D0C15" w:rsidRDefault="00E80EC3" w:rsidP="004903DC">
            <w:pPr>
              <w:jc w:val="center"/>
              <w:rPr>
                <w:rFonts w:ascii="Calibri" w:hAnsi="Calibri" w:cs="Calibri"/>
                <w:sz w:val="22"/>
                <w:szCs w:val="22"/>
              </w:rPr>
            </w:pPr>
          </w:p>
        </w:tc>
      </w:tr>
    </w:tbl>
    <w:p w14:paraId="27E02A6C" w14:textId="77777777"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14:paraId="5DC83126" w14:textId="77777777"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2547"/>
        <w:gridCol w:w="1701"/>
        <w:gridCol w:w="850"/>
        <w:gridCol w:w="1418"/>
        <w:gridCol w:w="1559"/>
        <w:gridCol w:w="894"/>
        <w:gridCol w:w="665"/>
        <w:gridCol w:w="709"/>
      </w:tblGrid>
      <w:tr w:rsidR="008D1F70" w:rsidRPr="009B341A" w14:paraId="2E8667A0" w14:textId="77777777" w:rsidTr="004903DC">
        <w:tc>
          <w:tcPr>
            <w:tcW w:w="10343" w:type="dxa"/>
            <w:gridSpan w:val="8"/>
            <w:shd w:val="clear" w:color="auto" w:fill="948A54" w:themeFill="background2" w:themeFillShade="80"/>
          </w:tcPr>
          <w:p w14:paraId="64125652" w14:textId="77777777" w:rsidR="008D1F70" w:rsidRPr="00335407" w:rsidRDefault="008D1F70" w:rsidP="000B3BA3">
            <w:pPr>
              <w:rPr>
                <w:rFonts w:ascii="Calibri" w:hAnsi="Calibri" w:cs="Calibri"/>
                <w:b/>
                <w:color w:val="FFFFFF" w:themeColor="background1"/>
                <w:sz w:val="28"/>
                <w:szCs w:val="28"/>
              </w:rPr>
            </w:pPr>
            <w:r w:rsidRPr="00335407">
              <w:rPr>
                <w:rFonts w:ascii="Calibri" w:hAnsi="Calibri" w:cs="Calibri"/>
                <w:b/>
                <w:color w:val="FFFFFF" w:themeColor="background1"/>
                <w:sz w:val="28"/>
                <w:szCs w:val="28"/>
              </w:rPr>
              <w:t>CURRENT and/or PREVIOUS EMPLOYMENT</w:t>
            </w:r>
          </w:p>
        </w:tc>
      </w:tr>
      <w:tr w:rsidR="008D1F70" w14:paraId="1A20A64A" w14:textId="77777777" w:rsidTr="008D1F70">
        <w:tc>
          <w:tcPr>
            <w:tcW w:w="2547" w:type="dxa"/>
          </w:tcPr>
          <w:p w14:paraId="754224D0" w14:textId="77777777" w:rsidR="008D1F70" w:rsidRPr="008D1F70" w:rsidRDefault="008D1F70" w:rsidP="000B3BA3">
            <w:pPr>
              <w:rPr>
                <w:rFonts w:ascii="Calibri" w:hAnsi="Calibri" w:cs="Calibri"/>
                <w:szCs w:val="18"/>
              </w:rPr>
            </w:pPr>
            <w:r w:rsidRPr="008D1F70">
              <w:rPr>
                <w:rFonts w:ascii="Calibri" w:hAnsi="Calibri" w:cs="Calibri"/>
                <w:szCs w:val="18"/>
              </w:rPr>
              <w:t>Name of school and LA (where appropriate)</w:t>
            </w:r>
            <w:r>
              <w:rPr>
                <w:rFonts w:ascii="Calibri" w:hAnsi="Calibri" w:cs="Calibri"/>
                <w:szCs w:val="18"/>
              </w:rPr>
              <w:t xml:space="preserve"> Please give full school address</w:t>
            </w:r>
          </w:p>
        </w:tc>
        <w:tc>
          <w:tcPr>
            <w:tcW w:w="1701" w:type="dxa"/>
          </w:tcPr>
          <w:p w14:paraId="058B288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Job title</w:t>
            </w:r>
          </w:p>
        </w:tc>
        <w:tc>
          <w:tcPr>
            <w:tcW w:w="850" w:type="dxa"/>
          </w:tcPr>
          <w:p w14:paraId="469EFC0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FT/PT Supply</w:t>
            </w:r>
          </w:p>
        </w:tc>
        <w:tc>
          <w:tcPr>
            <w:tcW w:w="1418" w:type="dxa"/>
          </w:tcPr>
          <w:p w14:paraId="5C37F787"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Type*</w:t>
            </w:r>
          </w:p>
        </w:tc>
        <w:tc>
          <w:tcPr>
            <w:tcW w:w="1559" w:type="dxa"/>
          </w:tcPr>
          <w:p w14:paraId="6A1FE576"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Subjects/age range taught</w:t>
            </w:r>
          </w:p>
        </w:tc>
        <w:tc>
          <w:tcPr>
            <w:tcW w:w="894" w:type="dxa"/>
          </w:tcPr>
          <w:p w14:paraId="64B2BD87" w14:textId="77777777" w:rsidR="008D1F70" w:rsidRDefault="008D1F70" w:rsidP="000B3BA3">
            <w:pPr>
              <w:rPr>
                <w:rFonts w:ascii="Calibri" w:hAnsi="Calibri" w:cs="Calibri"/>
                <w:sz w:val="20"/>
                <w:szCs w:val="20"/>
              </w:rPr>
            </w:pPr>
            <w:r w:rsidRPr="008D1F70">
              <w:rPr>
                <w:rFonts w:ascii="Calibri" w:hAnsi="Calibri" w:cs="Calibri"/>
                <w:sz w:val="20"/>
                <w:szCs w:val="20"/>
              </w:rPr>
              <w:t>Grade/</w:t>
            </w:r>
          </w:p>
          <w:p w14:paraId="381DBFD5"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Scale</w:t>
            </w:r>
          </w:p>
        </w:tc>
        <w:tc>
          <w:tcPr>
            <w:tcW w:w="665" w:type="dxa"/>
          </w:tcPr>
          <w:p w14:paraId="68551569"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From</w:t>
            </w:r>
          </w:p>
        </w:tc>
        <w:tc>
          <w:tcPr>
            <w:tcW w:w="709" w:type="dxa"/>
          </w:tcPr>
          <w:p w14:paraId="23233E7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To</w:t>
            </w:r>
          </w:p>
        </w:tc>
      </w:tr>
      <w:tr w:rsidR="008D1F70" w14:paraId="155B13B8" w14:textId="77777777" w:rsidTr="008D1F70">
        <w:trPr>
          <w:trHeight w:val="864"/>
        </w:trPr>
        <w:tc>
          <w:tcPr>
            <w:tcW w:w="2547" w:type="dxa"/>
            <w:vMerge w:val="restart"/>
          </w:tcPr>
          <w:p w14:paraId="719821CC" w14:textId="77777777" w:rsidR="008D1F70" w:rsidRDefault="008D1F70" w:rsidP="000B3BA3">
            <w:pPr>
              <w:rPr>
                <w:rFonts w:ascii="Calibri" w:hAnsi="Calibri" w:cs="Calibri"/>
                <w:sz w:val="24"/>
              </w:rPr>
            </w:pPr>
          </w:p>
        </w:tc>
        <w:tc>
          <w:tcPr>
            <w:tcW w:w="1701" w:type="dxa"/>
          </w:tcPr>
          <w:p w14:paraId="745582CC" w14:textId="77777777" w:rsidR="008D1F70" w:rsidRDefault="008D1F70" w:rsidP="000B3BA3">
            <w:pPr>
              <w:rPr>
                <w:rFonts w:ascii="Calibri" w:hAnsi="Calibri" w:cs="Calibri"/>
                <w:sz w:val="24"/>
              </w:rPr>
            </w:pPr>
          </w:p>
        </w:tc>
        <w:tc>
          <w:tcPr>
            <w:tcW w:w="850" w:type="dxa"/>
          </w:tcPr>
          <w:p w14:paraId="0F87B756" w14:textId="77777777" w:rsidR="008D1F70" w:rsidRDefault="008D1F70" w:rsidP="000B3BA3">
            <w:pPr>
              <w:rPr>
                <w:rFonts w:ascii="Calibri" w:hAnsi="Calibri" w:cs="Calibri"/>
                <w:sz w:val="24"/>
              </w:rPr>
            </w:pPr>
          </w:p>
        </w:tc>
        <w:tc>
          <w:tcPr>
            <w:tcW w:w="1418" w:type="dxa"/>
          </w:tcPr>
          <w:p w14:paraId="64910F05" w14:textId="77777777" w:rsidR="008D1F70" w:rsidRDefault="008D1F70" w:rsidP="000B3BA3">
            <w:pPr>
              <w:rPr>
                <w:rFonts w:ascii="Calibri" w:hAnsi="Calibri" w:cs="Calibri"/>
                <w:sz w:val="24"/>
              </w:rPr>
            </w:pPr>
          </w:p>
        </w:tc>
        <w:tc>
          <w:tcPr>
            <w:tcW w:w="1559" w:type="dxa"/>
          </w:tcPr>
          <w:p w14:paraId="2BFA162C" w14:textId="77777777" w:rsidR="008D1F70" w:rsidRDefault="008D1F70" w:rsidP="000B3BA3">
            <w:pPr>
              <w:rPr>
                <w:rFonts w:ascii="Calibri" w:hAnsi="Calibri" w:cs="Calibri"/>
                <w:sz w:val="24"/>
              </w:rPr>
            </w:pPr>
          </w:p>
        </w:tc>
        <w:tc>
          <w:tcPr>
            <w:tcW w:w="894" w:type="dxa"/>
          </w:tcPr>
          <w:p w14:paraId="34316A48" w14:textId="77777777" w:rsidR="008D1F70" w:rsidRDefault="008D1F70" w:rsidP="000B3BA3">
            <w:pPr>
              <w:rPr>
                <w:rFonts w:ascii="Calibri" w:hAnsi="Calibri" w:cs="Calibri"/>
                <w:sz w:val="24"/>
              </w:rPr>
            </w:pPr>
          </w:p>
        </w:tc>
        <w:tc>
          <w:tcPr>
            <w:tcW w:w="665" w:type="dxa"/>
          </w:tcPr>
          <w:p w14:paraId="66C70CE4" w14:textId="77777777" w:rsidR="008D1F70" w:rsidRDefault="008D1F70" w:rsidP="000B3BA3">
            <w:pPr>
              <w:rPr>
                <w:rFonts w:ascii="Calibri" w:hAnsi="Calibri" w:cs="Calibri"/>
                <w:sz w:val="24"/>
              </w:rPr>
            </w:pPr>
          </w:p>
        </w:tc>
        <w:tc>
          <w:tcPr>
            <w:tcW w:w="709" w:type="dxa"/>
          </w:tcPr>
          <w:p w14:paraId="7D4684A1" w14:textId="77777777" w:rsidR="008D1F70" w:rsidRDefault="008D1F70" w:rsidP="000B3BA3">
            <w:pPr>
              <w:rPr>
                <w:rFonts w:ascii="Calibri" w:hAnsi="Calibri" w:cs="Calibri"/>
                <w:sz w:val="24"/>
              </w:rPr>
            </w:pPr>
          </w:p>
        </w:tc>
      </w:tr>
      <w:tr w:rsidR="008D1F70" w14:paraId="0DAC171C" w14:textId="77777777" w:rsidTr="008D1F70">
        <w:trPr>
          <w:trHeight w:val="834"/>
        </w:trPr>
        <w:tc>
          <w:tcPr>
            <w:tcW w:w="2547" w:type="dxa"/>
            <w:vMerge/>
          </w:tcPr>
          <w:p w14:paraId="62103DCD" w14:textId="77777777" w:rsidR="008D1F70" w:rsidRDefault="008D1F70" w:rsidP="000B3BA3">
            <w:pPr>
              <w:rPr>
                <w:rFonts w:ascii="Calibri" w:hAnsi="Calibri" w:cs="Calibri"/>
                <w:sz w:val="24"/>
              </w:rPr>
            </w:pPr>
          </w:p>
        </w:tc>
        <w:tc>
          <w:tcPr>
            <w:tcW w:w="2551" w:type="dxa"/>
            <w:gridSpan w:val="2"/>
          </w:tcPr>
          <w:p w14:paraId="241FD803" w14:textId="77777777" w:rsidR="008D1F70" w:rsidRDefault="008D1F70" w:rsidP="000B3BA3">
            <w:pPr>
              <w:rPr>
                <w:rFonts w:ascii="Calibri" w:hAnsi="Calibri" w:cs="Calibri"/>
                <w:sz w:val="24"/>
              </w:rPr>
            </w:pPr>
            <w:r w:rsidRPr="008D1F70">
              <w:rPr>
                <w:rFonts w:ascii="Calibri" w:hAnsi="Calibri" w:cs="Calibri"/>
                <w:sz w:val="20"/>
                <w:szCs w:val="20"/>
              </w:rPr>
              <w:t>Salary £</w:t>
            </w:r>
          </w:p>
        </w:tc>
        <w:tc>
          <w:tcPr>
            <w:tcW w:w="2977" w:type="dxa"/>
            <w:gridSpan w:val="2"/>
          </w:tcPr>
          <w:p w14:paraId="74AEAC33"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*Nursery, Primary, Secondary, Special, Independent, Boarding</w:t>
            </w:r>
          </w:p>
        </w:tc>
        <w:tc>
          <w:tcPr>
            <w:tcW w:w="894" w:type="dxa"/>
          </w:tcPr>
          <w:p w14:paraId="6C111ACF" w14:textId="77777777" w:rsidR="008D1F70" w:rsidRDefault="008D1F70" w:rsidP="000B3BA3">
            <w:pPr>
              <w:rPr>
                <w:rFonts w:ascii="Calibri" w:hAnsi="Calibri" w:cs="Calibri"/>
                <w:sz w:val="24"/>
              </w:rPr>
            </w:pPr>
          </w:p>
        </w:tc>
        <w:tc>
          <w:tcPr>
            <w:tcW w:w="665" w:type="dxa"/>
          </w:tcPr>
          <w:p w14:paraId="673E61D2" w14:textId="77777777" w:rsidR="008D1F70" w:rsidRDefault="008D1F70" w:rsidP="000B3BA3">
            <w:pPr>
              <w:rPr>
                <w:rFonts w:ascii="Calibri" w:hAnsi="Calibri" w:cs="Calibri"/>
                <w:sz w:val="24"/>
              </w:rPr>
            </w:pPr>
          </w:p>
        </w:tc>
        <w:tc>
          <w:tcPr>
            <w:tcW w:w="709" w:type="dxa"/>
          </w:tcPr>
          <w:p w14:paraId="5F3BA169" w14:textId="77777777" w:rsidR="008D1F70" w:rsidRDefault="008D1F70" w:rsidP="000B3BA3">
            <w:pPr>
              <w:rPr>
                <w:rFonts w:ascii="Calibri" w:hAnsi="Calibri" w:cs="Calibri"/>
                <w:sz w:val="24"/>
              </w:rPr>
            </w:pPr>
          </w:p>
        </w:tc>
      </w:tr>
    </w:tbl>
    <w:p w14:paraId="1DFF381C" w14:textId="77777777" w:rsidR="00855D16" w:rsidRPr="008D0C15" w:rsidRDefault="00855D16" w:rsidP="000B3BA3">
      <w:pPr>
        <w:rPr>
          <w:rFonts w:ascii="Calibri" w:hAnsi="Calibri" w:cs="Calibri"/>
          <w:sz w:val="24"/>
        </w:rPr>
      </w:pPr>
    </w:p>
    <w:p w14:paraId="631840B8" w14:textId="77777777" w:rsidR="00855D16" w:rsidRPr="008D0C15" w:rsidRDefault="00855D16" w:rsidP="000B3BA3">
      <w:pPr>
        <w:rPr>
          <w:rFonts w:ascii="Calibri" w:hAnsi="Calibri" w:cs="Calibri"/>
          <w:sz w:val="24"/>
        </w:rPr>
      </w:pPr>
    </w:p>
    <w:p w14:paraId="3477B5AD" w14:textId="77777777" w:rsidR="00002D4F" w:rsidRPr="008D0C15" w:rsidRDefault="00002D4F" w:rsidP="005A3A36">
      <w:pPr>
        <w:tabs>
          <w:tab w:val="center" w:pos="5099"/>
        </w:tabs>
        <w:rPr>
          <w:rFonts w:ascii="Calibri" w:hAnsi="Calibri" w:cs="Calibri"/>
          <w:sz w:val="24"/>
        </w:rPr>
        <w:sectPr w:rsidR="00002D4F" w:rsidRPr="008D0C15" w:rsidSect="0046432C">
          <w:headerReference w:type="default" r:id="rId9"/>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14:paraId="54DAF828" w14:textId="77777777" w:rsidTr="008D0C15">
        <w:trPr>
          <w:trHeight w:val="317"/>
        </w:trPr>
        <w:tc>
          <w:tcPr>
            <w:tcW w:w="14743" w:type="dxa"/>
            <w:shd w:val="clear" w:color="auto" w:fill="948A54" w:themeFill="background2" w:themeFillShade="80"/>
            <w:vAlign w:val="bottom"/>
          </w:tcPr>
          <w:p w14:paraId="6F8177B9" w14:textId="77777777"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14:paraId="0D4A86B9" w14:textId="77777777" w:rsidTr="00E12E4E">
        <w:trPr>
          <w:trHeight w:val="479"/>
        </w:trPr>
        <w:tc>
          <w:tcPr>
            <w:tcW w:w="14743" w:type="dxa"/>
          </w:tcPr>
          <w:p w14:paraId="6F6EEB6C" w14:textId="77777777"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Please continue on a separate sheet of paper if necessary.</w:t>
            </w:r>
          </w:p>
        </w:tc>
      </w:tr>
    </w:tbl>
    <w:p w14:paraId="7F1F1DAD" w14:textId="77777777"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14:paraId="74F58840" w14:textId="77777777" w:rsidTr="00855D16">
        <w:trPr>
          <w:trHeight w:val="430"/>
        </w:trPr>
        <w:tc>
          <w:tcPr>
            <w:tcW w:w="2552" w:type="dxa"/>
            <w:gridSpan w:val="2"/>
            <w:shd w:val="clear" w:color="auto" w:fill="F2F2F2" w:themeFill="background1" w:themeFillShade="F2"/>
            <w:vAlign w:val="center"/>
          </w:tcPr>
          <w:p w14:paraId="67C27812" w14:textId="77777777"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14:paraId="2A853F0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14:paraId="54D0C0DF"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14:paraId="6783FB1C"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14:paraId="4D4541A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14:paraId="5A82D321" w14:textId="77777777" w:rsidTr="00855D16">
        <w:trPr>
          <w:trHeight w:val="430"/>
        </w:trPr>
        <w:tc>
          <w:tcPr>
            <w:tcW w:w="1277" w:type="dxa"/>
            <w:vAlign w:val="center"/>
          </w:tcPr>
          <w:p w14:paraId="0A78E980"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14:paraId="5BA29CDA"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14:paraId="086850BC" w14:textId="77777777" w:rsidR="00855D16" w:rsidRPr="008D0C15" w:rsidRDefault="00855D16" w:rsidP="000B3BA3">
            <w:pPr>
              <w:rPr>
                <w:rFonts w:ascii="Calibri" w:hAnsi="Calibri" w:cs="Calibri"/>
                <w:b/>
                <w:sz w:val="24"/>
              </w:rPr>
            </w:pPr>
          </w:p>
        </w:tc>
        <w:tc>
          <w:tcPr>
            <w:tcW w:w="3828" w:type="dxa"/>
            <w:vMerge/>
          </w:tcPr>
          <w:p w14:paraId="24EDE13D" w14:textId="77777777" w:rsidR="00855D16" w:rsidRPr="008D0C15" w:rsidRDefault="00855D16" w:rsidP="000B3BA3">
            <w:pPr>
              <w:rPr>
                <w:rFonts w:ascii="Calibri" w:hAnsi="Calibri" w:cs="Calibri"/>
                <w:b/>
                <w:sz w:val="24"/>
              </w:rPr>
            </w:pPr>
          </w:p>
        </w:tc>
        <w:tc>
          <w:tcPr>
            <w:tcW w:w="1701" w:type="dxa"/>
            <w:vMerge/>
          </w:tcPr>
          <w:p w14:paraId="54E6A9B1" w14:textId="77777777" w:rsidR="00855D16" w:rsidRPr="008D0C15" w:rsidRDefault="00855D16" w:rsidP="000B3BA3">
            <w:pPr>
              <w:rPr>
                <w:rFonts w:ascii="Calibri" w:hAnsi="Calibri" w:cs="Calibri"/>
                <w:b/>
                <w:sz w:val="24"/>
              </w:rPr>
            </w:pPr>
          </w:p>
        </w:tc>
        <w:tc>
          <w:tcPr>
            <w:tcW w:w="3260" w:type="dxa"/>
            <w:vMerge/>
          </w:tcPr>
          <w:p w14:paraId="3008BE8C" w14:textId="77777777" w:rsidR="00855D16" w:rsidRPr="008D0C15" w:rsidRDefault="00855D16" w:rsidP="000B3BA3">
            <w:pPr>
              <w:rPr>
                <w:rFonts w:ascii="Calibri" w:hAnsi="Calibri" w:cs="Calibri"/>
                <w:b/>
                <w:sz w:val="24"/>
              </w:rPr>
            </w:pPr>
          </w:p>
        </w:tc>
      </w:tr>
      <w:tr w:rsidR="008D0C15" w:rsidRPr="008D0C15" w14:paraId="05BEAF03" w14:textId="77777777" w:rsidTr="008D0C15">
        <w:trPr>
          <w:trHeight w:val="70"/>
        </w:trPr>
        <w:tc>
          <w:tcPr>
            <w:tcW w:w="1277" w:type="dxa"/>
            <w:vAlign w:val="center"/>
          </w:tcPr>
          <w:p w14:paraId="67EA83C2" w14:textId="77777777" w:rsidR="00855D16" w:rsidRPr="008D0C15" w:rsidRDefault="00855D16" w:rsidP="000B3BA3">
            <w:pPr>
              <w:jc w:val="center"/>
              <w:rPr>
                <w:rFonts w:ascii="Calibri" w:hAnsi="Calibri" w:cs="Calibri"/>
                <w:sz w:val="24"/>
              </w:rPr>
            </w:pPr>
          </w:p>
          <w:p w14:paraId="2ACDA376" w14:textId="77777777" w:rsidR="00855D16" w:rsidRPr="008D0C15" w:rsidRDefault="00855D16" w:rsidP="000B3BA3">
            <w:pPr>
              <w:jc w:val="center"/>
              <w:rPr>
                <w:rFonts w:ascii="Calibri" w:hAnsi="Calibri" w:cs="Calibri"/>
                <w:sz w:val="24"/>
              </w:rPr>
            </w:pPr>
          </w:p>
          <w:p w14:paraId="2E04B49E" w14:textId="77777777" w:rsidR="00855D16" w:rsidRPr="008D0C15" w:rsidRDefault="00855D16" w:rsidP="000B3BA3">
            <w:pPr>
              <w:jc w:val="center"/>
              <w:rPr>
                <w:rFonts w:ascii="Calibri" w:hAnsi="Calibri" w:cs="Calibri"/>
                <w:sz w:val="24"/>
              </w:rPr>
            </w:pPr>
          </w:p>
          <w:p w14:paraId="0591E792" w14:textId="77777777" w:rsidR="00855D16" w:rsidRPr="008D0C15" w:rsidRDefault="00855D16" w:rsidP="000B3BA3">
            <w:pPr>
              <w:jc w:val="center"/>
              <w:rPr>
                <w:rFonts w:ascii="Calibri" w:hAnsi="Calibri" w:cs="Calibri"/>
                <w:sz w:val="24"/>
              </w:rPr>
            </w:pPr>
          </w:p>
          <w:p w14:paraId="496D7B2B" w14:textId="77777777" w:rsidR="00855D16" w:rsidRPr="008D0C15" w:rsidRDefault="00855D16" w:rsidP="000B3BA3">
            <w:pPr>
              <w:jc w:val="center"/>
              <w:rPr>
                <w:rFonts w:ascii="Calibri" w:hAnsi="Calibri" w:cs="Calibri"/>
                <w:sz w:val="24"/>
              </w:rPr>
            </w:pPr>
          </w:p>
          <w:p w14:paraId="081B0421" w14:textId="77777777" w:rsidR="00855D16" w:rsidRPr="008D0C15" w:rsidRDefault="00855D16" w:rsidP="000B3BA3">
            <w:pPr>
              <w:jc w:val="center"/>
              <w:rPr>
                <w:rFonts w:ascii="Calibri" w:hAnsi="Calibri" w:cs="Calibri"/>
                <w:sz w:val="24"/>
              </w:rPr>
            </w:pPr>
          </w:p>
          <w:p w14:paraId="0F7A21DC" w14:textId="77777777" w:rsidR="00855D16" w:rsidRPr="008D0C15" w:rsidRDefault="00855D16" w:rsidP="000B3BA3">
            <w:pPr>
              <w:jc w:val="center"/>
              <w:rPr>
                <w:rFonts w:ascii="Calibri" w:hAnsi="Calibri" w:cs="Calibri"/>
                <w:sz w:val="24"/>
              </w:rPr>
            </w:pPr>
          </w:p>
          <w:p w14:paraId="5B71AD6B" w14:textId="77777777" w:rsidR="00855D16" w:rsidRPr="008D0C15" w:rsidRDefault="00855D16" w:rsidP="000B3BA3">
            <w:pPr>
              <w:jc w:val="center"/>
              <w:rPr>
                <w:rFonts w:ascii="Calibri" w:hAnsi="Calibri" w:cs="Calibri"/>
                <w:sz w:val="24"/>
              </w:rPr>
            </w:pPr>
          </w:p>
          <w:p w14:paraId="3316BA10" w14:textId="77777777" w:rsidR="00855D16" w:rsidRPr="008D0C15" w:rsidRDefault="00855D16" w:rsidP="000B3BA3">
            <w:pPr>
              <w:jc w:val="center"/>
              <w:rPr>
                <w:rFonts w:ascii="Calibri" w:hAnsi="Calibri" w:cs="Calibri"/>
                <w:sz w:val="24"/>
              </w:rPr>
            </w:pPr>
          </w:p>
          <w:p w14:paraId="09ECC9A3" w14:textId="77777777" w:rsidR="00855D16" w:rsidRPr="008D0C15" w:rsidRDefault="00855D16" w:rsidP="000B3BA3">
            <w:pPr>
              <w:jc w:val="center"/>
              <w:rPr>
                <w:rFonts w:ascii="Calibri" w:hAnsi="Calibri" w:cs="Calibri"/>
                <w:sz w:val="24"/>
              </w:rPr>
            </w:pPr>
          </w:p>
          <w:p w14:paraId="5C00332D" w14:textId="77777777" w:rsidR="00855D16" w:rsidRPr="008D0C15" w:rsidRDefault="00855D16" w:rsidP="000B3BA3">
            <w:pPr>
              <w:jc w:val="center"/>
              <w:rPr>
                <w:rFonts w:ascii="Calibri" w:hAnsi="Calibri" w:cs="Calibri"/>
                <w:sz w:val="24"/>
              </w:rPr>
            </w:pPr>
          </w:p>
          <w:p w14:paraId="0EB831B3" w14:textId="77777777" w:rsidR="00855D16" w:rsidRPr="008D0C15" w:rsidRDefault="00855D16" w:rsidP="000B3BA3">
            <w:pPr>
              <w:jc w:val="center"/>
              <w:rPr>
                <w:rFonts w:ascii="Calibri" w:hAnsi="Calibri" w:cs="Calibri"/>
                <w:sz w:val="24"/>
              </w:rPr>
            </w:pPr>
          </w:p>
          <w:p w14:paraId="4B57462A" w14:textId="77777777" w:rsidR="00855D16" w:rsidRPr="008D0C15" w:rsidRDefault="00855D16" w:rsidP="000B3BA3">
            <w:pPr>
              <w:jc w:val="center"/>
              <w:rPr>
                <w:rFonts w:ascii="Calibri" w:hAnsi="Calibri" w:cs="Calibri"/>
                <w:sz w:val="24"/>
              </w:rPr>
            </w:pPr>
          </w:p>
          <w:p w14:paraId="6E2BA48D" w14:textId="77777777" w:rsidR="00855D16" w:rsidRPr="008D0C15" w:rsidRDefault="00855D16" w:rsidP="000B3BA3">
            <w:pPr>
              <w:jc w:val="center"/>
              <w:rPr>
                <w:rFonts w:ascii="Calibri" w:hAnsi="Calibri" w:cs="Calibri"/>
                <w:sz w:val="24"/>
              </w:rPr>
            </w:pPr>
          </w:p>
          <w:p w14:paraId="1B54B9A0" w14:textId="77777777" w:rsidR="00855D16" w:rsidRPr="008D0C15" w:rsidRDefault="00855D16" w:rsidP="000B3BA3">
            <w:pPr>
              <w:jc w:val="center"/>
              <w:rPr>
                <w:rFonts w:ascii="Calibri" w:hAnsi="Calibri" w:cs="Calibri"/>
                <w:sz w:val="24"/>
              </w:rPr>
            </w:pPr>
          </w:p>
          <w:p w14:paraId="1C61E11B" w14:textId="77777777" w:rsidR="00855D16" w:rsidRPr="008D0C15" w:rsidRDefault="00855D16" w:rsidP="000B3BA3">
            <w:pPr>
              <w:jc w:val="center"/>
              <w:rPr>
                <w:rFonts w:ascii="Calibri" w:hAnsi="Calibri" w:cs="Calibri"/>
                <w:sz w:val="24"/>
              </w:rPr>
            </w:pPr>
          </w:p>
          <w:p w14:paraId="72058233" w14:textId="77777777" w:rsidR="00855D16" w:rsidRPr="008D0C15" w:rsidRDefault="00855D16" w:rsidP="000B3BA3">
            <w:pPr>
              <w:jc w:val="center"/>
              <w:rPr>
                <w:rFonts w:ascii="Calibri" w:hAnsi="Calibri" w:cs="Calibri"/>
                <w:sz w:val="24"/>
              </w:rPr>
            </w:pPr>
          </w:p>
          <w:p w14:paraId="5860E3F9" w14:textId="77777777" w:rsidR="00855D16" w:rsidRPr="008D0C15" w:rsidRDefault="00855D16" w:rsidP="000B3BA3">
            <w:pPr>
              <w:jc w:val="center"/>
              <w:rPr>
                <w:rFonts w:ascii="Calibri" w:hAnsi="Calibri" w:cs="Calibri"/>
                <w:sz w:val="24"/>
              </w:rPr>
            </w:pPr>
          </w:p>
          <w:p w14:paraId="1816B4A1" w14:textId="77777777" w:rsidR="00855D16" w:rsidRPr="008D0C15" w:rsidRDefault="00855D16" w:rsidP="000B3BA3">
            <w:pPr>
              <w:jc w:val="center"/>
              <w:rPr>
                <w:rFonts w:ascii="Calibri" w:hAnsi="Calibri" w:cs="Calibri"/>
                <w:sz w:val="24"/>
              </w:rPr>
            </w:pPr>
          </w:p>
          <w:p w14:paraId="3A1C50EA" w14:textId="77777777" w:rsidR="00855D16" w:rsidRPr="008D0C15" w:rsidRDefault="00855D16" w:rsidP="000B3BA3">
            <w:pPr>
              <w:jc w:val="center"/>
              <w:rPr>
                <w:rFonts w:ascii="Calibri" w:hAnsi="Calibri" w:cs="Calibri"/>
                <w:sz w:val="24"/>
              </w:rPr>
            </w:pPr>
          </w:p>
          <w:p w14:paraId="6B590556" w14:textId="77777777" w:rsidR="00855D16" w:rsidRPr="008D0C15" w:rsidRDefault="00855D16" w:rsidP="000B3BA3">
            <w:pPr>
              <w:jc w:val="center"/>
              <w:rPr>
                <w:rFonts w:ascii="Calibri" w:hAnsi="Calibri" w:cs="Calibri"/>
                <w:sz w:val="24"/>
              </w:rPr>
            </w:pPr>
          </w:p>
          <w:p w14:paraId="512E9666" w14:textId="77777777" w:rsidR="00855D16" w:rsidRPr="008D0C15" w:rsidRDefault="00855D16" w:rsidP="000B3BA3">
            <w:pPr>
              <w:jc w:val="center"/>
              <w:rPr>
                <w:rFonts w:ascii="Calibri" w:hAnsi="Calibri" w:cs="Calibri"/>
                <w:sz w:val="24"/>
              </w:rPr>
            </w:pPr>
          </w:p>
          <w:p w14:paraId="034C9F19" w14:textId="77777777" w:rsidR="00855D16" w:rsidRPr="008D0C15" w:rsidRDefault="00855D16" w:rsidP="000B3BA3">
            <w:pPr>
              <w:jc w:val="center"/>
              <w:rPr>
                <w:rFonts w:ascii="Calibri" w:hAnsi="Calibri" w:cs="Calibri"/>
                <w:sz w:val="24"/>
              </w:rPr>
            </w:pPr>
          </w:p>
          <w:p w14:paraId="2D8045F8" w14:textId="77777777" w:rsidR="00855D16" w:rsidRPr="008D0C15" w:rsidRDefault="00855D16" w:rsidP="000B3BA3">
            <w:pPr>
              <w:jc w:val="center"/>
              <w:rPr>
                <w:rFonts w:ascii="Calibri" w:hAnsi="Calibri" w:cs="Calibri"/>
                <w:sz w:val="24"/>
              </w:rPr>
            </w:pPr>
          </w:p>
          <w:p w14:paraId="2D09044D" w14:textId="77777777" w:rsidR="00855D16" w:rsidRPr="008D0C15" w:rsidRDefault="00855D16" w:rsidP="000B3BA3">
            <w:pPr>
              <w:jc w:val="center"/>
              <w:rPr>
                <w:rFonts w:ascii="Calibri" w:hAnsi="Calibri" w:cs="Calibri"/>
                <w:sz w:val="24"/>
              </w:rPr>
            </w:pPr>
          </w:p>
          <w:p w14:paraId="4DF6DA35" w14:textId="77777777" w:rsidR="00855D16" w:rsidRPr="008D0C15" w:rsidRDefault="00855D16" w:rsidP="008D0C15">
            <w:pPr>
              <w:rPr>
                <w:rFonts w:ascii="Calibri" w:hAnsi="Calibri" w:cs="Calibri"/>
                <w:sz w:val="24"/>
              </w:rPr>
            </w:pPr>
          </w:p>
          <w:p w14:paraId="121E1419" w14:textId="77777777" w:rsidR="00855D16" w:rsidRPr="008D0C15" w:rsidRDefault="00855D16" w:rsidP="000B3BA3">
            <w:pPr>
              <w:jc w:val="center"/>
              <w:rPr>
                <w:rFonts w:ascii="Calibri" w:hAnsi="Calibri" w:cs="Calibri"/>
                <w:sz w:val="24"/>
              </w:rPr>
            </w:pPr>
          </w:p>
        </w:tc>
        <w:tc>
          <w:tcPr>
            <w:tcW w:w="1275" w:type="dxa"/>
            <w:vAlign w:val="center"/>
          </w:tcPr>
          <w:p w14:paraId="26F5CBB0" w14:textId="77777777" w:rsidR="00855D16" w:rsidRPr="008D0C15" w:rsidRDefault="00855D16" w:rsidP="000B3BA3">
            <w:pPr>
              <w:jc w:val="center"/>
              <w:rPr>
                <w:rFonts w:ascii="Calibri" w:hAnsi="Calibri" w:cs="Calibri"/>
                <w:sz w:val="24"/>
              </w:rPr>
            </w:pPr>
          </w:p>
        </w:tc>
        <w:tc>
          <w:tcPr>
            <w:tcW w:w="3402" w:type="dxa"/>
          </w:tcPr>
          <w:p w14:paraId="3E93F927" w14:textId="77777777" w:rsidR="00855D16" w:rsidRPr="008D0C15" w:rsidRDefault="00855D16" w:rsidP="000B3BA3">
            <w:pPr>
              <w:rPr>
                <w:rFonts w:ascii="Calibri" w:hAnsi="Calibri" w:cs="Calibri"/>
                <w:b/>
                <w:sz w:val="24"/>
              </w:rPr>
            </w:pPr>
          </w:p>
        </w:tc>
        <w:tc>
          <w:tcPr>
            <w:tcW w:w="3828" w:type="dxa"/>
          </w:tcPr>
          <w:p w14:paraId="4DCA1B51" w14:textId="77777777" w:rsidR="00855D16" w:rsidRPr="008D0C15" w:rsidRDefault="00855D16" w:rsidP="000B3BA3">
            <w:pPr>
              <w:rPr>
                <w:rFonts w:ascii="Calibri" w:hAnsi="Calibri" w:cs="Calibri"/>
                <w:b/>
                <w:sz w:val="24"/>
              </w:rPr>
            </w:pPr>
          </w:p>
        </w:tc>
        <w:tc>
          <w:tcPr>
            <w:tcW w:w="1701" w:type="dxa"/>
          </w:tcPr>
          <w:p w14:paraId="5D86DD92" w14:textId="77777777" w:rsidR="00855D16" w:rsidRPr="008D0C15" w:rsidRDefault="00855D16" w:rsidP="000B3BA3">
            <w:pPr>
              <w:rPr>
                <w:rFonts w:ascii="Calibri" w:hAnsi="Calibri" w:cs="Calibri"/>
                <w:b/>
                <w:sz w:val="24"/>
              </w:rPr>
            </w:pPr>
          </w:p>
        </w:tc>
        <w:tc>
          <w:tcPr>
            <w:tcW w:w="3260" w:type="dxa"/>
          </w:tcPr>
          <w:p w14:paraId="19EF2081" w14:textId="77777777" w:rsidR="00855D16" w:rsidRPr="008D0C15" w:rsidRDefault="00855D16" w:rsidP="000B3BA3">
            <w:pPr>
              <w:rPr>
                <w:rFonts w:ascii="Calibri" w:hAnsi="Calibri" w:cs="Calibri"/>
                <w:b/>
                <w:sz w:val="24"/>
              </w:rPr>
            </w:pPr>
          </w:p>
        </w:tc>
      </w:tr>
    </w:tbl>
    <w:p w14:paraId="7F4CB7C4" w14:textId="77777777"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00"/>
        <w:gridCol w:w="4054"/>
        <w:gridCol w:w="1051"/>
        <w:gridCol w:w="900"/>
        <w:gridCol w:w="706"/>
      </w:tblGrid>
      <w:tr w:rsidR="008D0C15" w:rsidRPr="008D0C15" w14:paraId="5FA75F7E" w14:textId="77777777" w:rsidTr="005A3A36">
        <w:trPr>
          <w:trHeight w:val="317"/>
        </w:trPr>
        <w:tc>
          <w:tcPr>
            <w:tcW w:w="10910" w:type="dxa"/>
            <w:gridSpan w:val="5"/>
            <w:shd w:val="clear" w:color="auto" w:fill="948A54" w:themeFill="background2" w:themeFillShade="80"/>
          </w:tcPr>
          <w:p w14:paraId="3D32C474" w14:textId="77777777"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lastRenderedPageBreak/>
              <w:t>QUALIFICATIONS</w:t>
            </w:r>
          </w:p>
        </w:tc>
      </w:tr>
      <w:tr w:rsidR="00183C75" w:rsidRPr="00183C75" w14:paraId="79BAC5C6" w14:textId="77777777" w:rsidTr="005A3A36">
        <w:trPr>
          <w:trHeight w:val="283"/>
        </w:trPr>
        <w:tc>
          <w:tcPr>
            <w:tcW w:w="4199" w:type="dxa"/>
          </w:tcPr>
          <w:p w14:paraId="33075E4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14:paraId="3CB9C801"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 xml:space="preserve">School, College, University </w:t>
            </w:r>
            <w:proofErr w:type="spellStart"/>
            <w:r w:rsidRPr="00183C75">
              <w:rPr>
                <w:rFonts w:ascii="Calibri" w:hAnsi="Calibri" w:cs="Calibri"/>
                <w:sz w:val="20"/>
                <w:szCs w:val="20"/>
              </w:rPr>
              <w:t>etc</w:t>
            </w:r>
            <w:proofErr w:type="spellEnd"/>
          </w:p>
        </w:tc>
        <w:tc>
          <w:tcPr>
            <w:tcW w:w="1051" w:type="dxa"/>
          </w:tcPr>
          <w:p w14:paraId="3E3A96E5"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14:paraId="68BBA26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14:paraId="015374F7"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14:paraId="7B496312" w14:textId="77777777" w:rsidTr="005A3A36">
        <w:trPr>
          <w:trHeight w:val="567"/>
        </w:trPr>
        <w:tc>
          <w:tcPr>
            <w:tcW w:w="4199" w:type="dxa"/>
          </w:tcPr>
          <w:p w14:paraId="0D4236EB" w14:textId="77777777" w:rsidR="00183C75" w:rsidRDefault="00183C75" w:rsidP="000B3BA3">
            <w:pPr>
              <w:rPr>
                <w:rFonts w:ascii="Calibri" w:hAnsi="Calibri" w:cs="Calibri"/>
                <w:b/>
                <w:sz w:val="24"/>
              </w:rPr>
            </w:pPr>
          </w:p>
        </w:tc>
        <w:tc>
          <w:tcPr>
            <w:tcW w:w="4054" w:type="dxa"/>
          </w:tcPr>
          <w:p w14:paraId="4041894C" w14:textId="77777777" w:rsidR="00183C75" w:rsidRDefault="00183C75" w:rsidP="000B3BA3">
            <w:pPr>
              <w:rPr>
                <w:rFonts w:ascii="Calibri" w:hAnsi="Calibri" w:cs="Calibri"/>
                <w:b/>
                <w:sz w:val="24"/>
              </w:rPr>
            </w:pPr>
          </w:p>
        </w:tc>
        <w:tc>
          <w:tcPr>
            <w:tcW w:w="1051" w:type="dxa"/>
          </w:tcPr>
          <w:p w14:paraId="2D3CFDBB" w14:textId="77777777" w:rsidR="00183C75" w:rsidRDefault="00183C75" w:rsidP="000B3BA3">
            <w:pPr>
              <w:rPr>
                <w:rFonts w:ascii="Calibri" w:hAnsi="Calibri" w:cs="Calibri"/>
                <w:b/>
                <w:sz w:val="24"/>
              </w:rPr>
            </w:pPr>
          </w:p>
        </w:tc>
        <w:tc>
          <w:tcPr>
            <w:tcW w:w="900" w:type="dxa"/>
          </w:tcPr>
          <w:p w14:paraId="17DEAF99" w14:textId="77777777" w:rsidR="00183C75" w:rsidRDefault="00183C75" w:rsidP="000B3BA3">
            <w:pPr>
              <w:rPr>
                <w:rFonts w:ascii="Calibri" w:hAnsi="Calibri" w:cs="Calibri"/>
                <w:b/>
                <w:sz w:val="24"/>
              </w:rPr>
            </w:pPr>
          </w:p>
        </w:tc>
        <w:tc>
          <w:tcPr>
            <w:tcW w:w="706" w:type="dxa"/>
          </w:tcPr>
          <w:p w14:paraId="5503510E" w14:textId="77777777" w:rsidR="00183C75" w:rsidRDefault="00183C75" w:rsidP="000B3BA3">
            <w:pPr>
              <w:rPr>
                <w:rFonts w:ascii="Calibri" w:hAnsi="Calibri" w:cs="Calibri"/>
                <w:b/>
                <w:sz w:val="24"/>
              </w:rPr>
            </w:pPr>
          </w:p>
        </w:tc>
      </w:tr>
      <w:tr w:rsidR="00183C75" w14:paraId="37767CE1" w14:textId="77777777" w:rsidTr="005A3A36">
        <w:trPr>
          <w:trHeight w:val="567"/>
        </w:trPr>
        <w:tc>
          <w:tcPr>
            <w:tcW w:w="4199" w:type="dxa"/>
          </w:tcPr>
          <w:p w14:paraId="496A9356" w14:textId="77777777" w:rsidR="00183C75" w:rsidRDefault="00183C75" w:rsidP="000B3BA3">
            <w:pPr>
              <w:rPr>
                <w:rFonts w:ascii="Calibri" w:hAnsi="Calibri" w:cs="Calibri"/>
                <w:b/>
                <w:sz w:val="24"/>
              </w:rPr>
            </w:pPr>
          </w:p>
        </w:tc>
        <w:tc>
          <w:tcPr>
            <w:tcW w:w="4054" w:type="dxa"/>
          </w:tcPr>
          <w:p w14:paraId="18A3365E" w14:textId="77777777" w:rsidR="00183C75" w:rsidRDefault="00183C75" w:rsidP="000B3BA3">
            <w:pPr>
              <w:rPr>
                <w:rFonts w:ascii="Calibri" w:hAnsi="Calibri" w:cs="Calibri"/>
                <w:b/>
                <w:sz w:val="24"/>
              </w:rPr>
            </w:pPr>
          </w:p>
        </w:tc>
        <w:tc>
          <w:tcPr>
            <w:tcW w:w="1051" w:type="dxa"/>
          </w:tcPr>
          <w:p w14:paraId="48696BBF" w14:textId="77777777" w:rsidR="00183C75" w:rsidRDefault="00183C75" w:rsidP="000B3BA3">
            <w:pPr>
              <w:rPr>
                <w:rFonts w:ascii="Calibri" w:hAnsi="Calibri" w:cs="Calibri"/>
                <w:b/>
                <w:sz w:val="24"/>
              </w:rPr>
            </w:pPr>
          </w:p>
        </w:tc>
        <w:tc>
          <w:tcPr>
            <w:tcW w:w="900" w:type="dxa"/>
          </w:tcPr>
          <w:p w14:paraId="0F574FB0" w14:textId="77777777" w:rsidR="00183C75" w:rsidRDefault="00183C75" w:rsidP="000B3BA3">
            <w:pPr>
              <w:rPr>
                <w:rFonts w:ascii="Calibri" w:hAnsi="Calibri" w:cs="Calibri"/>
                <w:b/>
                <w:sz w:val="24"/>
              </w:rPr>
            </w:pPr>
          </w:p>
        </w:tc>
        <w:tc>
          <w:tcPr>
            <w:tcW w:w="706" w:type="dxa"/>
          </w:tcPr>
          <w:p w14:paraId="2398C97D" w14:textId="77777777" w:rsidR="00183C75" w:rsidRDefault="00183C75" w:rsidP="000B3BA3">
            <w:pPr>
              <w:rPr>
                <w:rFonts w:ascii="Calibri" w:hAnsi="Calibri" w:cs="Calibri"/>
                <w:b/>
                <w:sz w:val="24"/>
              </w:rPr>
            </w:pPr>
          </w:p>
        </w:tc>
      </w:tr>
      <w:tr w:rsidR="00183C75" w14:paraId="1F35DBF3" w14:textId="77777777" w:rsidTr="005A3A36">
        <w:trPr>
          <w:trHeight w:val="567"/>
        </w:trPr>
        <w:tc>
          <w:tcPr>
            <w:tcW w:w="4199" w:type="dxa"/>
          </w:tcPr>
          <w:p w14:paraId="57A18D9E" w14:textId="77777777" w:rsidR="00183C75" w:rsidRDefault="00183C75" w:rsidP="000B3BA3">
            <w:pPr>
              <w:rPr>
                <w:rFonts w:ascii="Calibri" w:hAnsi="Calibri" w:cs="Calibri"/>
                <w:b/>
                <w:sz w:val="24"/>
              </w:rPr>
            </w:pPr>
          </w:p>
        </w:tc>
        <w:tc>
          <w:tcPr>
            <w:tcW w:w="4054" w:type="dxa"/>
          </w:tcPr>
          <w:p w14:paraId="6BC2C3FB" w14:textId="77777777" w:rsidR="00183C75" w:rsidRDefault="00183C75" w:rsidP="000B3BA3">
            <w:pPr>
              <w:rPr>
                <w:rFonts w:ascii="Calibri" w:hAnsi="Calibri" w:cs="Calibri"/>
                <w:b/>
                <w:sz w:val="24"/>
              </w:rPr>
            </w:pPr>
          </w:p>
        </w:tc>
        <w:tc>
          <w:tcPr>
            <w:tcW w:w="1051" w:type="dxa"/>
          </w:tcPr>
          <w:p w14:paraId="29E56F5E" w14:textId="77777777" w:rsidR="00183C75" w:rsidRDefault="00183C75" w:rsidP="000B3BA3">
            <w:pPr>
              <w:rPr>
                <w:rFonts w:ascii="Calibri" w:hAnsi="Calibri" w:cs="Calibri"/>
                <w:b/>
                <w:sz w:val="24"/>
              </w:rPr>
            </w:pPr>
          </w:p>
        </w:tc>
        <w:tc>
          <w:tcPr>
            <w:tcW w:w="900" w:type="dxa"/>
          </w:tcPr>
          <w:p w14:paraId="61EE344D" w14:textId="77777777" w:rsidR="00183C75" w:rsidRDefault="00183C75" w:rsidP="000B3BA3">
            <w:pPr>
              <w:rPr>
                <w:rFonts w:ascii="Calibri" w:hAnsi="Calibri" w:cs="Calibri"/>
                <w:b/>
                <w:sz w:val="24"/>
              </w:rPr>
            </w:pPr>
          </w:p>
        </w:tc>
        <w:tc>
          <w:tcPr>
            <w:tcW w:w="706" w:type="dxa"/>
          </w:tcPr>
          <w:p w14:paraId="0A594EEF" w14:textId="77777777" w:rsidR="00183C75" w:rsidRDefault="00183C75" w:rsidP="000B3BA3">
            <w:pPr>
              <w:rPr>
                <w:rFonts w:ascii="Calibri" w:hAnsi="Calibri" w:cs="Calibri"/>
                <w:b/>
                <w:sz w:val="24"/>
              </w:rPr>
            </w:pPr>
          </w:p>
        </w:tc>
      </w:tr>
      <w:tr w:rsidR="00183C75" w14:paraId="44D02742" w14:textId="77777777" w:rsidTr="005A3A36">
        <w:trPr>
          <w:trHeight w:val="567"/>
        </w:trPr>
        <w:tc>
          <w:tcPr>
            <w:tcW w:w="4199" w:type="dxa"/>
          </w:tcPr>
          <w:p w14:paraId="7043CACC" w14:textId="77777777" w:rsidR="00183C75" w:rsidRDefault="00183C75" w:rsidP="000B3BA3">
            <w:pPr>
              <w:rPr>
                <w:rFonts w:ascii="Calibri" w:hAnsi="Calibri" w:cs="Calibri"/>
                <w:b/>
                <w:sz w:val="24"/>
              </w:rPr>
            </w:pPr>
          </w:p>
        </w:tc>
        <w:tc>
          <w:tcPr>
            <w:tcW w:w="4054" w:type="dxa"/>
          </w:tcPr>
          <w:p w14:paraId="73C7E5EC" w14:textId="77777777" w:rsidR="00183C75" w:rsidRDefault="00183C75" w:rsidP="000B3BA3">
            <w:pPr>
              <w:rPr>
                <w:rFonts w:ascii="Calibri" w:hAnsi="Calibri" w:cs="Calibri"/>
                <w:b/>
                <w:sz w:val="24"/>
              </w:rPr>
            </w:pPr>
          </w:p>
        </w:tc>
        <w:tc>
          <w:tcPr>
            <w:tcW w:w="1051" w:type="dxa"/>
          </w:tcPr>
          <w:p w14:paraId="56CC8BA4" w14:textId="77777777" w:rsidR="00183C75" w:rsidRDefault="00183C75" w:rsidP="000B3BA3">
            <w:pPr>
              <w:rPr>
                <w:rFonts w:ascii="Calibri" w:hAnsi="Calibri" w:cs="Calibri"/>
                <w:b/>
                <w:sz w:val="24"/>
              </w:rPr>
            </w:pPr>
          </w:p>
        </w:tc>
        <w:tc>
          <w:tcPr>
            <w:tcW w:w="900" w:type="dxa"/>
          </w:tcPr>
          <w:p w14:paraId="0015E4A1" w14:textId="77777777" w:rsidR="00183C75" w:rsidRDefault="00183C75" w:rsidP="000B3BA3">
            <w:pPr>
              <w:rPr>
                <w:rFonts w:ascii="Calibri" w:hAnsi="Calibri" w:cs="Calibri"/>
                <w:b/>
                <w:sz w:val="24"/>
              </w:rPr>
            </w:pPr>
          </w:p>
        </w:tc>
        <w:tc>
          <w:tcPr>
            <w:tcW w:w="706" w:type="dxa"/>
          </w:tcPr>
          <w:p w14:paraId="62F0A3FE" w14:textId="77777777" w:rsidR="00183C75" w:rsidRDefault="00183C75" w:rsidP="000B3BA3">
            <w:pPr>
              <w:rPr>
                <w:rFonts w:ascii="Calibri" w:hAnsi="Calibri" w:cs="Calibri"/>
                <w:b/>
                <w:sz w:val="24"/>
              </w:rPr>
            </w:pPr>
          </w:p>
        </w:tc>
      </w:tr>
      <w:tr w:rsidR="00183C75" w14:paraId="53B1E004" w14:textId="77777777" w:rsidTr="005A3A36">
        <w:trPr>
          <w:trHeight w:val="567"/>
        </w:trPr>
        <w:tc>
          <w:tcPr>
            <w:tcW w:w="4199" w:type="dxa"/>
          </w:tcPr>
          <w:p w14:paraId="007EEA3E" w14:textId="77777777" w:rsidR="00183C75" w:rsidRDefault="00183C75" w:rsidP="000B3BA3">
            <w:pPr>
              <w:rPr>
                <w:rFonts w:ascii="Calibri" w:hAnsi="Calibri" w:cs="Calibri"/>
                <w:b/>
                <w:sz w:val="24"/>
              </w:rPr>
            </w:pPr>
          </w:p>
        </w:tc>
        <w:tc>
          <w:tcPr>
            <w:tcW w:w="4054" w:type="dxa"/>
          </w:tcPr>
          <w:p w14:paraId="1FED0925" w14:textId="77777777" w:rsidR="00183C75" w:rsidRDefault="00183C75" w:rsidP="000B3BA3">
            <w:pPr>
              <w:rPr>
                <w:rFonts w:ascii="Calibri" w:hAnsi="Calibri" w:cs="Calibri"/>
                <w:b/>
                <w:sz w:val="24"/>
              </w:rPr>
            </w:pPr>
          </w:p>
        </w:tc>
        <w:tc>
          <w:tcPr>
            <w:tcW w:w="1051" w:type="dxa"/>
          </w:tcPr>
          <w:p w14:paraId="638481E5" w14:textId="77777777" w:rsidR="00183C75" w:rsidRDefault="00183C75" w:rsidP="000B3BA3">
            <w:pPr>
              <w:rPr>
                <w:rFonts w:ascii="Calibri" w:hAnsi="Calibri" w:cs="Calibri"/>
                <w:b/>
                <w:sz w:val="24"/>
              </w:rPr>
            </w:pPr>
          </w:p>
        </w:tc>
        <w:tc>
          <w:tcPr>
            <w:tcW w:w="900" w:type="dxa"/>
          </w:tcPr>
          <w:p w14:paraId="6D780F09" w14:textId="77777777" w:rsidR="00183C75" w:rsidRDefault="00183C75" w:rsidP="000B3BA3">
            <w:pPr>
              <w:rPr>
                <w:rFonts w:ascii="Calibri" w:hAnsi="Calibri" w:cs="Calibri"/>
                <w:b/>
                <w:sz w:val="24"/>
              </w:rPr>
            </w:pPr>
          </w:p>
        </w:tc>
        <w:tc>
          <w:tcPr>
            <w:tcW w:w="706" w:type="dxa"/>
          </w:tcPr>
          <w:p w14:paraId="31E5B086" w14:textId="77777777" w:rsidR="00183C75" w:rsidRDefault="00183C75" w:rsidP="000B3BA3">
            <w:pPr>
              <w:rPr>
                <w:rFonts w:ascii="Calibri" w:hAnsi="Calibri" w:cs="Calibri"/>
                <w:b/>
                <w:sz w:val="24"/>
              </w:rPr>
            </w:pPr>
          </w:p>
        </w:tc>
      </w:tr>
      <w:tr w:rsidR="00183C75" w14:paraId="11B5D653" w14:textId="77777777" w:rsidTr="005A3A36">
        <w:trPr>
          <w:trHeight w:val="567"/>
        </w:trPr>
        <w:tc>
          <w:tcPr>
            <w:tcW w:w="4199" w:type="dxa"/>
          </w:tcPr>
          <w:p w14:paraId="69EBE366" w14:textId="77777777" w:rsidR="00183C75" w:rsidRDefault="00183C75" w:rsidP="000B3BA3">
            <w:pPr>
              <w:rPr>
                <w:rFonts w:ascii="Calibri" w:hAnsi="Calibri" w:cs="Calibri"/>
                <w:b/>
                <w:sz w:val="24"/>
              </w:rPr>
            </w:pPr>
          </w:p>
        </w:tc>
        <w:tc>
          <w:tcPr>
            <w:tcW w:w="4054" w:type="dxa"/>
          </w:tcPr>
          <w:p w14:paraId="197FBA1E" w14:textId="77777777" w:rsidR="00183C75" w:rsidRDefault="00183C75" w:rsidP="000B3BA3">
            <w:pPr>
              <w:rPr>
                <w:rFonts w:ascii="Calibri" w:hAnsi="Calibri" w:cs="Calibri"/>
                <w:b/>
                <w:sz w:val="24"/>
              </w:rPr>
            </w:pPr>
          </w:p>
        </w:tc>
        <w:tc>
          <w:tcPr>
            <w:tcW w:w="1051" w:type="dxa"/>
          </w:tcPr>
          <w:p w14:paraId="5413C041" w14:textId="77777777" w:rsidR="00183C75" w:rsidRDefault="00183C75" w:rsidP="000B3BA3">
            <w:pPr>
              <w:rPr>
                <w:rFonts w:ascii="Calibri" w:hAnsi="Calibri" w:cs="Calibri"/>
                <w:b/>
                <w:sz w:val="24"/>
              </w:rPr>
            </w:pPr>
          </w:p>
        </w:tc>
        <w:tc>
          <w:tcPr>
            <w:tcW w:w="900" w:type="dxa"/>
          </w:tcPr>
          <w:p w14:paraId="14C34FAA" w14:textId="77777777" w:rsidR="00183C75" w:rsidRDefault="00183C75" w:rsidP="000B3BA3">
            <w:pPr>
              <w:rPr>
                <w:rFonts w:ascii="Calibri" w:hAnsi="Calibri" w:cs="Calibri"/>
                <w:b/>
                <w:sz w:val="24"/>
              </w:rPr>
            </w:pPr>
          </w:p>
        </w:tc>
        <w:tc>
          <w:tcPr>
            <w:tcW w:w="706" w:type="dxa"/>
          </w:tcPr>
          <w:p w14:paraId="23D3DC44" w14:textId="77777777" w:rsidR="00183C75" w:rsidRDefault="00183C75" w:rsidP="000B3BA3">
            <w:pPr>
              <w:rPr>
                <w:rFonts w:ascii="Calibri" w:hAnsi="Calibri" w:cs="Calibri"/>
                <w:b/>
                <w:sz w:val="24"/>
              </w:rPr>
            </w:pPr>
          </w:p>
        </w:tc>
      </w:tr>
      <w:tr w:rsidR="005A3A36" w14:paraId="5FB765B0" w14:textId="77777777" w:rsidTr="005A3A36">
        <w:trPr>
          <w:trHeight w:val="567"/>
        </w:trPr>
        <w:tc>
          <w:tcPr>
            <w:tcW w:w="4199" w:type="dxa"/>
          </w:tcPr>
          <w:p w14:paraId="07EBFBC8" w14:textId="77777777" w:rsidR="005A3A36" w:rsidRDefault="005A3A36" w:rsidP="000B3BA3">
            <w:pPr>
              <w:rPr>
                <w:rFonts w:ascii="Calibri" w:hAnsi="Calibri" w:cs="Calibri"/>
                <w:b/>
                <w:sz w:val="24"/>
              </w:rPr>
            </w:pPr>
          </w:p>
        </w:tc>
        <w:tc>
          <w:tcPr>
            <w:tcW w:w="4054" w:type="dxa"/>
          </w:tcPr>
          <w:p w14:paraId="0326E208" w14:textId="77777777" w:rsidR="005A3A36" w:rsidRDefault="005A3A36" w:rsidP="000B3BA3">
            <w:pPr>
              <w:rPr>
                <w:rFonts w:ascii="Calibri" w:hAnsi="Calibri" w:cs="Calibri"/>
                <w:b/>
                <w:sz w:val="24"/>
              </w:rPr>
            </w:pPr>
          </w:p>
        </w:tc>
        <w:tc>
          <w:tcPr>
            <w:tcW w:w="1051" w:type="dxa"/>
          </w:tcPr>
          <w:p w14:paraId="05B9ED21" w14:textId="77777777" w:rsidR="005A3A36" w:rsidRDefault="005A3A36" w:rsidP="000B3BA3">
            <w:pPr>
              <w:rPr>
                <w:rFonts w:ascii="Calibri" w:hAnsi="Calibri" w:cs="Calibri"/>
                <w:b/>
                <w:sz w:val="24"/>
              </w:rPr>
            </w:pPr>
          </w:p>
        </w:tc>
        <w:tc>
          <w:tcPr>
            <w:tcW w:w="900" w:type="dxa"/>
          </w:tcPr>
          <w:p w14:paraId="48CAC283" w14:textId="77777777" w:rsidR="005A3A36" w:rsidRDefault="005A3A36" w:rsidP="000B3BA3">
            <w:pPr>
              <w:rPr>
                <w:rFonts w:ascii="Calibri" w:hAnsi="Calibri" w:cs="Calibri"/>
                <w:b/>
                <w:sz w:val="24"/>
              </w:rPr>
            </w:pPr>
          </w:p>
        </w:tc>
        <w:tc>
          <w:tcPr>
            <w:tcW w:w="706" w:type="dxa"/>
          </w:tcPr>
          <w:p w14:paraId="2594FCEA" w14:textId="77777777" w:rsidR="005A3A36" w:rsidRDefault="005A3A36" w:rsidP="000B3BA3">
            <w:pPr>
              <w:rPr>
                <w:rFonts w:ascii="Calibri" w:hAnsi="Calibri" w:cs="Calibri"/>
                <w:b/>
                <w:sz w:val="24"/>
              </w:rPr>
            </w:pPr>
          </w:p>
        </w:tc>
      </w:tr>
      <w:tr w:rsidR="00183C75" w14:paraId="267B1011" w14:textId="77777777" w:rsidTr="005A3A36">
        <w:trPr>
          <w:trHeight w:val="1259"/>
        </w:trPr>
        <w:tc>
          <w:tcPr>
            <w:tcW w:w="4199" w:type="dxa"/>
          </w:tcPr>
          <w:p w14:paraId="19C4F21F"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Age range qualified to teach:</w:t>
            </w:r>
          </w:p>
        </w:tc>
        <w:tc>
          <w:tcPr>
            <w:tcW w:w="4054" w:type="dxa"/>
          </w:tcPr>
          <w:p w14:paraId="3389594B"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Subjects qualified to teach:</w:t>
            </w:r>
          </w:p>
        </w:tc>
        <w:tc>
          <w:tcPr>
            <w:tcW w:w="1051" w:type="dxa"/>
          </w:tcPr>
          <w:p w14:paraId="37335768" w14:textId="77777777" w:rsidR="00183C75" w:rsidRDefault="00183C75" w:rsidP="000B3BA3">
            <w:pPr>
              <w:rPr>
                <w:rFonts w:ascii="Calibri" w:hAnsi="Calibri" w:cs="Calibri"/>
                <w:b/>
                <w:sz w:val="24"/>
              </w:rPr>
            </w:pPr>
          </w:p>
        </w:tc>
        <w:tc>
          <w:tcPr>
            <w:tcW w:w="900" w:type="dxa"/>
          </w:tcPr>
          <w:p w14:paraId="47ACFD5C" w14:textId="77777777" w:rsidR="00183C75" w:rsidRDefault="00183C75" w:rsidP="000B3BA3">
            <w:pPr>
              <w:rPr>
                <w:rFonts w:ascii="Calibri" w:hAnsi="Calibri" w:cs="Calibri"/>
                <w:b/>
                <w:sz w:val="24"/>
              </w:rPr>
            </w:pPr>
          </w:p>
        </w:tc>
        <w:tc>
          <w:tcPr>
            <w:tcW w:w="706" w:type="dxa"/>
          </w:tcPr>
          <w:p w14:paraId="52807E53" w14:textId="77777777" w:rsidR="00183C75" w:rsidRDefault="00183C75" w:rsidP="000B3BA3">
            <w:pPr>
              <w:rPr>
                <w:rFonts w:ascii="Calibri" w:hAnsi="Calibri" w:cs="Calibri"/>
                <w:b/>
                <w:sz w:val="24"/>
              </w:rPr>
            </w:pPr>
          </w:p>
        </w:tc>
      </w:tr>
    </w:tbl>
    <w:p w14:paraId="5A2434D1" w14:textId="77777777" w:rsidR="00E136D3" w:rsidRDefault="00E136D3" w:rsidP="000B3BA3">
      <w:pPr>
        <w:rPr>
          <w:rFonts w:ascii="Calibri" w:hAnsi="Calibri" w:cs="Calibri"/>
          <w:b/>
          <w:sz w:val="24"/>
        </w:rPr>
      </w:pPr>
    </w:p>
    <w:p w14:paraId="3A0B0B32" w14:textId="77777777" w:rsidR="00183C75" w:rsidRDefault="00183C75" w:rsidP="000B3BA3">
      <w:pPr>
        <w:rPr>
          <w:rFonts w:ascii="Calibri" w:hAnsi="Calibri" w:cs="Calibri"/>
          <w:b/>
          <w:sz w:val="24"/>
        </w:rPr>
      </w:pPr>
    </w:p>
    <w:tbl>
      <w:tblPr>
        <w:tblStyle w:val="TableGrid"/>
        <w:tblW w:w="10910" w:type="dxa"/>
        <w:tblLook w:val="04A0" w:firstRow="1" w:lastRow="0" w:firstColumn="1" w:lastColumn="0" w:noHBand="0" w:noVBand="1"/>
      </w:tblPr>
      <w:tblGrid>
        <w:gridCol w:w="4815"/>
        <w:gridCol w:w="2126"/>
        <w:gridCol w:w="1418"/>
        <w:gridCol w:w="976"/>
        <w:gridCol w:w="868"/>
        <w:gridCol w:w="707"/>
      </w:tblGrid>
      <w:tr w:rsidR="004903DC" w14:paraId="639C666F" w14:textId="77777777" w:rsidTr="005A3A36">
        <w:tc>
          <w:tcPr>
            <w:tcW w:w="10910" w:type="dxa"/>
            <w:gridSpan w:val="6"/>
            <w:shd w:val="clear" w:color="auto" w:fill="948A54" w:themeFill="background2" w:themeFillShade="80"/>
          </w:tcPr>
          <w:p w14:paraId="54B94BC3" w14:textId="77777777" w:rsidR="004903DC" w:rsidRPr="004903DC" w:rsidRDefault="004903DC" w:rsidP="000B3BA3">
            <w:pPr>
              <w:rPr>
                <w:rFonts w:ascii="Calibri" w:hAnsi="Calibri" w:cs="Calibri"/>
                <w:b/>
                <w:color w:val="FFFFFF" w:themeColor="background1"/>
                <w:sz w:val="28"/>
                <w:szCs w:val="28"/>
              </w:rPr>
            </w:pPr>
            <w:r w:rsidRPr="004903DC">
              <w:rPr>
                <w:rFonts w:ascii="Calibri" w:hAnsi="Calibri" w:cs="Calibri"/>
                <w:b/>
                <w:color w:val="FFFFFF" w:themeColor="background1"/>
                <w:sz w:val="28"/>
                <w:szCs w:val="28"/>
              </w:rPr>
              <w:t>MEMBERSHIP OF PROFESSIONAL BODIES</w:t>
            </w:r>
          </w:p>
        </w:tc>
      </w:tr>
      <w:tr w:rsidR="004903DC" w:rsidRPr="004903DC" w14:paraId="60991FF7" w14:textId="77777777" w:rsidTr="005A3A36">
        <w:trPr>
          <w:trHeight w:val="283"/>
        </w:trPr>
        <w:tc>
          <w:tcPr>
            <w:tcW w:w="4815" w:type="dxa"/>
          </w:tcPr>
          <w:p w14:paraId="02128E10"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Institute/Body</w:t>
            </w:r>
          </w:p>
        </w:tc>
        <w:tc>
          <w:tcPr>
            <w:tcW w:w="2126" w:type="dxa"/>
          </w:tcPr>
          <w:p w14:paraId="1CE0B835"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Grade</w:t>
            </w:r>
          </w:p>
        </w:tc>
        <w:tc>
          <w:tcPr>
            <w:tcW w:w="3969" w:type="dxa"/>
            <w:gridSpan w:val="4"/>
          </w:tcPr>
          <w:p w14:paraId="74078C2A"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By Examination/Election</w:t>
            </w:r>
            <w:r>
              <w:rPr>
                <w:rFonts w:ascii="Calibri" w:hAnsi="Calibri" w:cs="Calibri"/>
                <w:sz w:val="20"/>
                <w:szCs w:val="20"/>
              </w:rPr>
              <w:t xml:space="preserve"> (please tick)</w:t>
            </w:r>
          </w:p>
        </w:tc>
      </w:tr>
      <w:tr w:rsidR="004903DC" w14:paraId="643106DE" w14:textId="77777777" w:rsidTr="005A3A36">
        <w:trPr>
          <w:trHeight w:val="567"/>
        </w:trPr>
        <w:tc>
          <w:tcPr>
            <w:tcW w:w="4815" w:type="dxa"/>
          </w:tcPr>
          <w:p w14:paraId="6D6C388B" w14:textId="77777777" w:rsidR="004903DC" w:rsidRDefault="004903DC" w:rsidP="000B3BA3">
            <w:pPr>
              <w:rPr>
                <w:rFonts w:ascii="Calibri" w:hAnsi="Calibri" w:cs="Calibri"/>
                <w:b/>
                <w:sz w:val="24"/>
              </w:rPr>
            </w:pPr>
          </w:p>
        </w:tc>
        <w:tc>
          <w:tcPr>
            <w:tcW w:w="2126" w:type="dxa"/>
          </w:tcPr>
          <w:p w14:paraId="6BC22953" w14:textId="77777777" w:rsidR="004903DC" w:rsidRDefault="004903DC" w:rsidP="000B3BA3">
            <w:pPr>
              <w:rPr>
                <w:rFonts w:ascii="Calibri" w:hAnsi="Calibri" w:cs="Calibri"/>
                <w:b/>
                <w:sz w:val="24"/>
              </w:rPr>
            </w:pPr>
          </w:p>
        </w:tc>
        <w:tc>
          <w:tcPr>
            <w:tcW w:w="1418" w:type="dxa"/>
          </w:tcPr>
          <w:p w14:paraId="12B846AC"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27BEF27" w14:textId="77777777" w:rsidR="004903DC" w:rsidRDefault="004903DC" w:rsidP="000B3BA3">
            <w:pPr>
              <w:rPr>
                <w:rFonts w:ascii="Calibri" w:hAnsi="Calibri" w:cs="Calibri"/>
                <w:b/>
                <w:sz w:val="24"/>
              </w:rPr>
            </w:pPr>
          </w:p>
        </w:tc>
        <w:tc>
          <w:tcPr>
            <w:tcW w:w="868" w:type="dxa"/>
          </w:tcPr>
          <w:p w14:paraId="27928DA0"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C500087" w14:textId="77777777" w:rsidR="004903DC" w:rsidRDefault="004903DC" w:rsidP="000B3BA3">
            <w:pPr>
              <w:rPr>
                <w:rFonts w:ascii="Calibri" w:hAnsi="Calibri" w:cs="Calibri"/>
                <w:b/>
                <w:sz w:val="24"/>
              </w:rPr>
            </w:pPr>
          </w:p>
        </w:tc>
      </w:tr>
      <w:tr w:rsidR="004903DC" w14:paraId="05F55154" w14:textId="77777777" w:rsidTr="005A3A36">
        <w:trPr>
          <w:trHeight w:val="567"/>
        </w:trPr>
        <w:tc>
          <w:tcPr>
            <w:tcW w:w="4815" w:type="dxa"/>
          </w:tcPr>
          <w:p w14:paraId="47E16BF5" w14:textId="77777777" w:rsidR="004903DC" w:rsidRDefault="004903DC" w:rsidP="000B3BA3">
            <w:pPr>
              <w:rPr>
                <w:rFonts w:ascii="Calibri" w:hAnsi="Calibri" w:cs="Calibri"/>
                <w:b/>
                <w:sz w:val="24"/>
              </w:rPr>
            </w:pPr>
          </w:p>
        </w:tc>
        <w:tc>
          <w:tcPr>
            <w:tcW w:w="2126" w:type="dxa"/>
          </w:tcPr>
          <w:p w14:paraId="2DF772C4" w14:textId="77777777" w:rsidR="004903DC" w:rsidRDefault="004903DC" w:rsidP="000B3BA3">
            <w:pPr>
              <w:rPr>
                <w:rFonts w:ascii="Calibri" w:hAnsi="Calibri" w:cs="Calibri"/>
                <w:b/>
                <w:sz w:val="24"/>
              </w:rPr>
            </w:pPr>
          </w:p>
        </w:tc>
        <w:tc>
          <w:tcPr>
            <w:tcW w:w="1418" w:type="dxa"/>
          </w:tcPr>
          <w:p w14:paraId="08FA9E1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118FF735" w14:textId="77777777" w:rsidR="004903DC" w:rsidRDefault="004903DC" w:rsidP="000B3BA3">
            <w:pPr>
              <w:rPr>
                <w:rFonts w:ascii="Calibri" w:hAnsi="Calibri" w:cs="Calibri"/>
                <w:b/>
                <w:sz w:val="24"/>
              </w:rPr>
            </w:pPr>
          </w:p>
        </w:tc>
        <w:tc>
          <w:tcPr>
            <w:tcW w:w="868" w:type="dxa"/>
          </w:tcPr>
          <w:p w14:paraId="5B0B62B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5ED7556E" w14:textId="77777777" w:rsidR="004903DC" w:rsidRPr="004903DC" w:rsidRDefault="004903DC" w:rsidP="000B3BA3">
            <w:pPr>
              <w:rPr>
                <w:rFonts w:ascii="Calibri" w:hAnsi="Calibri" w:cs="Calibri"/>
                <w:sz w:val="20"/>
                <w:szCs w:val="20"/>
              </w:rPr>
            </w:pPr>
          </w:p>
        </w:tc>
      </w:tr>
      <w:tr w:rsidR="004903DC" w14:paraId="10BCAE69" w14:textId="77777777" w:rsidTr="005A3A36">
        <w:trPr>
          <w:trHeight w:val="567"/>
        </w:trPr>
        <w:tc>
          <w:tcPr>
            <w:tcW w:w="4815" w:type="dxa"/>
          </w:tcPr>
          <w:p w14:paraId="2F3DBA5D" w14:textId="77777777" w:rsidR="004903DC" w:rsidRDefault="004903DC" w:rsidP="000B3BA3">
            <w:pPr>
              <w:rPr>
                <w:rFonts w:ascii="Calibri" w:hAnsi="Calibri" w:cs="Calibri"/>
                <w:b/>
                <w:sz w:val="24"/>
              </w:rPr>
            </w:pPr>
          </w:p>
        </w:tc>
        <w:tc>
          <w:tcPr>
            <w:tcW w:w="2126" w:type="dxa"/>
          </w:tcPr>
          <w:p w14:paraId="6E235A20" w14:textId="77777777" w:rsidR="004903DC" w:rsidRDefault="004903DC" w:rsidP="000B3BA3">
            <w:pPr>
              <w:rPr>
                <w:rFonts w:ascii="Calibri" w:hAnsi="Calibri" w:cs="Calibri"/>
                <w:b/>
                <w:sz w:val="24"/>
              </w:rPr>
            </w:pPr>
          </w:p>
        </w:tc>
        <w:tc>
          <w:tcPr>
            <w:tcW w:w="1418" w:type="dxa"/>
          </w:tcPr>
          <w:p w14:paraId="5D455D62"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91C57D6" w14:textId="77777777" w:rsidR="004903DC" w:rsidRDefault="004903DC" w:rsidP="000B3BA3">
            <w:pPr>
              <w:rPr>
                <w:rFonts w:ascii="Calibri" w:hAnsi="Calibri" w:cs="Calibri"/>
                <w:b/>
                <w:sz w:val="24"/>
              </w:rPr>
            </w:pPr>
          </w:p>
        </w:tc>
        <w:tc>
          <w:tcPr>
            <w:tcW w:w="868" w:type="dxa"/>
          </w:tcPr>
          <w:p w14:paraId="5F628169"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610B7CB9" w14:textId="77777777" w:rsidR="004903DC" w:rsidRPr="004903DC" w:rsidRDefault="004903DC" w:rsidP="000B3BA3">
            <w:pPr>
              <w:rPr>
                <w:rFonts w:ascii="Calibri" w:hAnsi="Calibri" w:cs="Calibri"/>
                <w:sz w:val="20"/>
                <w:szCs w:val="20"/>
              </w:rPr>
            </w:pPr>
          </w:p>
        </w:tc>
      </w:tr>
      <w:tr w:rsidR="004903DC" w14:paraId="7F57B6D4" w14:textId="77777777" w:rsidTr="005A3A36">
        <w:trPr>
          <w:trHeight w:val="567"/>
        </w:trPr>
        <w:tc>
          <w:tcPr>
            <w:tcW w:w="4815" w:type="dxa"/>
          </w:tcPr>
          <w:p w14:paraId="317BA685" w14:textId="77777777" w:rsidR="004903DC" w:rsidRDefault="004903DC" w:rsidP="000B3BA3">
            <w:pPr>
              <w:rPr>
                <w:rFonts w:ascii="Calibri" w:hAnsi="Calibri" w:cs="Calibri"/>
                <w:b/>
                <w:sz w:val="24"/>
              </w:rPr>
            </w:pPr>
          </w:p>
        </w:tc>
        <w:tc>
          <w:tcPr>
            <w:tcW w:w="2126" w:type="dxa"/>
          </w:tcPr>
          <w:p w14:paraId="6FB014E1" w14:textId="77777777" w:rsidR="004903DC" w:rsidRDefault="004903DC" w:rsidP="000B3BA3">
            <w:pPr>
              <w:rPr>
                <w:rFonts w:ascii="Calibri" w:hAnsi="Calibri" w:cs="Calibri"/>
                <w:b/>
                <w:sz w:val="24"/>
              </w:rPr>
            </w:pPr>
          </w:p>
        </w:tc>
        <w:tc>
          <w:tcPr>
            <w:tcW w:w="1418" w:type="dxa"/>
          </w:tcPr>
          <w:p w14:paraId="511DF067"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049C7238" w14:textId="77777777" w:rsidR="004903DC" w:rsidRDefault="004903DC" w:rsidP="000B3BA3">
            <w:pPr>
              <w:rPr>
                <w:rFonts w:ascii="Calibri" w:hAnsi="Calibri" w:cs="Calibri"/>
                <w:b/>
                <w:sz w:val="24"/>
              </w:rPr>
            </w:pPr>
          </w:p>
        </w:tc>
        <w:tc>
          <w:tcPr>
            <w:tcW w:w="868" w:type="dxa"/>
          </w:tcPr>
          <w:p w14:paraId="00D676CF"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E9899F9" w14:textId="77777777" w:rsidR="004903DC" w:rsidRPr="004903DC" w:rsidRDefault="004903DC" w:rsidP="000B3BA3">
            <w:pPr>
              <w:rPr>
                <w:rFonts w:ascii="Calibri" w:hAnsi="Calibri" w:cs="Calibri"/>
                <w:sz w:val="20"/>
                <w:szCs w:val="20"/>
              </w:rPr>
            </w:pPr>
          </w:p>
        </w:tc>
      </w:tr>
    </w:tbl>
    <w:p w14:paraId="630DD25B" w14:textId="77777777" w:rsidR="00183C75" w:rsidRDefault="00183C75" w:rsidP="000B3BA3">
      <w:pPr>
        <w:rPr>
          <w:rFonts w:ascii="Calibri" w:hAnsi="Calibri" w:cs="Calibri"/>
          <w:b/>
          <w:sz w:val="24"/>
        </w:rPr>
      </w:pPr>
    </w:p>
    <w:p w14:paraId="244BEA44" w14:textId="77777777"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14:paraId="7C98C1D9" w14:textId="77777777" w:rsidTr="005A3A36">
        <w:trPr>
          <w:trHeight w:val="294"/>
        </w:trPr>
        <w:tc>
          <w:tcPr>
            <w:tcW w:w="11052" w:type="dxa"/>
            <w:shd w:val="clear" w:color="auto" w:fill="948A54" w:themeFill="background2" w:themeFillShade="80"/>
          </w:tcPr>
          <w:p w14:paraId="0F66FA30" w14:textId="77777777"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14:paraId="578550A3" w14:textId="77777777" w:rsidTr="005A3A36">
        <w:trPr>
          <w:trHeight w:val="294"/>
        </w:trPr>
        <w:tc>
          <w:tcPr>
            <w:tcW w:w="11052" w:type="dxa"/>
          </w:tcPr>
          <w:p w14:paraId="0B51ADCD"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14:paraId="1B0C2B42" w14:textId="77777777" w:rsidTr="005A3A36">
        <w:trPr>
          <w:trHeight w:val="1441"/>
        </w:trPr>
        <w:tc>
          <w:tcPr>
            <w:tcW w:w="11052" w:type="dxa"/>
          </w:tcPr>
          <w:p w14:paraId="30735BC7" w14:textId="77777777" w:rsidR="004903DC" w:rsidRDefault="004903DC" w:rsidP="000B3BA3">
            <w:pPr>
              <w:rPr>
                <w:rFonts w:ascii="Calibri" w:hAnsi="Calibri" w:cs="Calibri"/>
                <w:b/>
                <w:sz w:val="24"/>
              </w:rPr>
            </w:pPr>
          </w:p>
          <w:p w14:paraId="54949D9C" w14:textId="77777777" w:rsidR="00AB0033" w:rsidRDefault="00AB0033" w:rsidP="000B3BA3">
            <w:pPr>
              <w:rPr>
                <w:rFonts w:ascii="Calibri" w:hAnsi="Calibri" w:cs="Calibri"/>
                <w:b/>
                <w:sz w:val="24"/>
              </w:rPr>
            </w:pPr>
          </w:p>
          <w:p w14:paraId="646F4BFA" w14:textId="77777777" w:rsidR="00AB0033" w:rsidRDefault="00AB0033" w:rsidP="000B3BA3">
            <w:pPr>
              <w:rPr>
                <w:rFonts w:ascii="Calibri" w:hAnsi="Calibri" w:cs="Calibri"/>
                <w:b/>
                <w:sz w:val="24"/>
              </w:rPr>
            </w:pPr>
          </w:p>
          <w:p w14:paraId="1CC29BA6" w14:textId="77777777" w:rsidR="00AB0033" w:rsidRDefault="00AB0033" w:rsidP="000B3BA3">
            <w:pPr>
              <w:rPr>
                <w:rFonts w:ascii="Calibri" w:hAnsi="Calibri" w:cs="Calibri"/>
                <w:b/>
                <w:sz w:val="24"/>
              </w:rPr>
            </w:pPr>
          </w:p>
          <w:p w14:paraId="70DA035F" w14:textId="77777777" w:rsidR="00AB0033" w:rsidRDefault="00AB0033" w:rsidP="000B3BA3">
            <w:pPr>
              <w:rPr>
                <w:rFonts w:ascii="Calibri" w:hAnsi="Calibri" w:cs="Calibri"/>
                <w:b/>
                <w:sz w:val="24"/>
              </w:rPr>
            </w:pPr>
          </w:p>
          <w:p w14:paraId="76C04C11" w14:textId="77777777" w:rsidR="00AB0033" w:rsidRDefault="00AB0033" w:rsidP="000B3BA3">
            <w:pPr>
              <w:rPr>
                <w:rFonts w:ascii="Calibri" w:hAnsi="Calibri" w:cs="Calibri"/>
                <w:b/>
                <w:sz w:val="24"/>
              </w:rPr>
            </w:pPr>
          </w:p>
          <w:p w14:paraId="4A33326B" w14:textId="77777777" w:rsidR="00AB0033" w:rsidRDefault="00AB0033" w:rsidP="000B3BA3">
            <w:pPr>
              <w:rPr>
                <w:rFonts w:ascii="Calibri" w:hAnsi="Calibri" w:cs="Calibri"/>
                <w:b/>
                <w:sz w:val="24"/>
              </w:rPr>
            </w:pPr>
          </w:p>
          <w:p w14:paraId="292211A8" w14:textId="77777777" w:rsidR="00AB0033" w:rsidRDefault="00AB0033" w:rsidP="000B3BA3">
            <w:pPr>
              <w:rPr>
                <w:rFonts w:ascii="Calibri" w:hAnsi="Calibri" w:cs="Calibri"/>
                <w:b/>
                <w:sz w:val="24"/>
              </w:rPr>
            </w:pPr>
          </w:p>
        </w:tc>
      </w:tr>
    </w:tbl>
    <w:p w14:paraId="3CE4328E" w14:textId="77777777" w:rsidR="004903DC" w:rsidRDefault="004903DC" w:rsidP="000B3BA3">
      <w:pPr>
        <w:rPr>
          <w:rFonts w:ascii="Calibri" w:hAnsi="Calibri" w:cs="Calibri"/>
          <w:b/>
          <w:sz w:val="24"/>
        </w:rPr>
      </w:pPr>
    </w:p>
    <w:p w14:paraId="1974588A" w14:textId="77777777" w:rsidR="005A3A36" w:rsidRDefault="005A3A36" w:rsidP="000B3BA3">
      <w:pPr>
        <w:rPr>
          <w:rFonts w:ascii="Calibri" w:hAnsi="Calibri" w:cs="Calibri"/>
          <w:b/>
          <w:sz w:val="24"/>
        </w:rPr>
      </w:pPr>
    </w:p>
    <w:tbl>
      <w:tblPr>
        <w:tblStyle w:val="TableGrid"/>
        <w:tblW w:w="0" w:type="auto"/>
        <w:tblLook w:val="04A0" w:firstRow="1" w:lastRow="0" w:firstColumn="1" w:lastColumn="0" w:noHBand="0" w:noVBand="1"/>
      </w:tblPr>
      <w:tblGrid>
        <w:gridCol w:w="10790"/>
      </w:tblGrid>
      <w:tr w:rsidR="005A3A36" w14:paraId="7748A152" w14:textId="77777777" w:rsidTr="005A3A36">
        <w:tc>
          <w:tcPr>
            <w:tcW w:w="10790" w:type="dxa"/>
            <w:shd w:val="clear" w:color="auto" w:fill="948A54" w:themeFill="background2" w:themeFillShade="80"/>
          </w:tcPr>
          <w:p w14:paraId="1F756FA4" w14:textId="77777777"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t>REFERENCES</w:t>
            </w:r>
          </w:p>
        </w:tc>
      </w:tr>
    </w:tbl>
    <w:p w14:paraId="3861B037" w14:textId="77777777" w:rsidR="00183C75" w:rsidRPr="008D0C15" w:rsidRDefault="00183C75" w:rsidP="000B3BA3">
      <w:pPr>
        <w:rPr>
          <w:rFonts w:ascii="Calibri" w:hAnsi="Calibri" w:cs="Calibri"/>
          <w:b/>
          <w:sz w:val="24"/>
        </w:rPr>
      </w:pPr>
    </w:p>
    <w:p w14:paraId="16B1F75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14:paraId="446A716A"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14:paraId="428DBAD0"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14:paraId="52448618"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14:paraId="29D919F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In the event that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14:paraId="08C5EB01" w14:textId="77777777"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14:paraId="20C763F9" w14:textId="77777777"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D549C6"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7C048D"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14:paraId="5D4ED8A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531DA1"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A4589E"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888E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D8E826" w14:textId="77777777" w:rsidR="00E93463" w:rsidRPr="009275DE" w:rsidRDefault="00E93463" w:rsidP="000B3BA3">
            <w:pPr>
              <w:rPr>
                <w:rFonts w:ascii="Calibri" w:hAnsi="Calibri" w:cs="Calibri"/>
                <w:sz w:val="22"/>
                <w:szCs w:val="22"/>
              </w:rPr>
            </w:pPr>
          </w:p>
        </w:tc>
      </w:tr>
      <w:tr w:rsidR="008D0C15" w:rsidRPr="008D0C15" w14:paraId="54AC937D"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AC9F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24119"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8436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ED922" w14:textId="77777777" w:rsidR="00E93463" w:rsidRPr="009275DE" w:rsidRDefault="00E93463" w:rsidP="000B3BA3">
            <w:pPr>
              <w:rPr>
                <w:rFonts w:ascii="Calibri" w:hAnsi="Calibri" w:cs="Calibri"/>
                <w:sz w:val="22"/>
                <w:szCs w:val="22"/>
              </w:rPr>
            </w:pPr>
          </w:p>
        </w:tc>
      </w:tr>
      <w:tr w:rsidR="008D0C15" w:rsidRPr="008D0C15" w14:paraId="1ACD72B8"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30DB5"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1C46D" w14:textId="77777777"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E96430"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55010" w14:textId="77777777" w:rsidR="00855D16" w:rsidRPr="009275DE" w:rsidRDefault="00855D16" w:rsidP="000B3BA3">
            <w:pPr>
              <w:rPr>
                <w:rFonts w:ascii="Calibri" w:hAnsi="Calibri" w:cs="Calibri"/>
                <w:sz w:val="22"/>
                <w:szCs w:val="22"/>
              </w:rPr>
            </w:pPr>
          </w:p>
        </w:tc>
      </w:tr>
      <w:tr w:rsidR="008D0C15" w:rsidRPr="008D0C15" w14:paraId="71C6211C"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6CED0"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3E28F6D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1E0C2" w14:textId="77777777" w:rsidR="00E93463" w:rsidRPr="009275DE" w:rsidRDefault="00E93463" w:rsidP="000B3BA3">
            <w:pPr>
              <w:rPr>
                <w:rFonts w:ascii="Calibri" w:hAnsi="Calibri" w:cs="Calibri"/>
                <w:sz w:val="22"/>
                <w:szCs w:val="22"/>
              </w:rPr>
            </w:pPr>
          </w:p>
          <w:p w14:paraId="2B683FBB" w14:textId="77777777" w:rsidR="00E12E4E" w:rsidRPr="009275DE" w:rsidRDefault="00E12E4E" w:rsidP="000B3BA3">
            <w:pPr>
              <w:rPr>
                <w:rFonts w:ascii="Calibri" w:hAnsi="Calibri" w:cs="Calibri"/>
                <w:sz w:val="22"/>
                <w:szCs w:val="22"/>
              </w:rPr>
            </w:pPr>
          </w:p>
          <w:p w14:paraId="5961A6D3" w14:textId="77777777" w:rsidR="00E12E4E" w:rsidRPr="009275DE" w:rsidRDefault="00E12E4E" w:rsidP="000B3BA3">
            <w:pPr>
              <w:rPr>
                <w:rFonts w:ascii="Calibri" w:hAnsi="Calibri" w:cs="Calibri"/>
                <w:sz w:val="22"/>
                <w:szCs w:val="22"/>
              </w:rPr>
            </w:pPr>
          </w:p>
          <w:p w14:paraId="1249C7D8" w14:textId="77777777" w:rsidR="00855D16" w:rsidRPr="009275DE" w:rsidRDefault="00855D16" w:rsidP="000B3BA3">
            <w:pPr>
              <w:rPr>
                <w:rFonts w:ascii="Calibri" w:hAnsi="Calibri" w:cs="Calibri"/>
                <w:sz w:val="22"/>
                <w:szCs w:val="22"/>
              </w:rPr>
            </w:pPr>
          </w:p>
          <w:p w14:paraId="33845F1E" w14:textId="77777777" w:rsidR="00E12E4E" w:rsidRPr="009275DE" w:rsidRDefault="00E12E4E" w:rsidP="000B3BA3">
            <w:pPr>
              <w:rPr>
                <w:rFonts w:ascii="Calibri" w:hAnsi="Calibri" w:cs="Calibri"/>
                <w:sz w:val="22"/>
                <w:szCs w:val="22"/>
              </w:rPr>
            </w:pPr>
          </w:p>
          <w:p w14:paraId="7841DDD5" w14:textId="77777777"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2FB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137B325C"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7B3B5" w14:textId="77777777" w:rsidR="00E93463" w:rsidRPr="009275DE" w:rsidRDefault="00E93463" w:rsidP="000B3BA3">
            <w:pPr>
              <w:rPr>
                <w:rFonts w:ascii="Calibri" w:hAnsi="Calibri" w:cs="Calibri"/>
                <w:sz w:val="22"/>
                <w:szCs w:val="22"/>
              </w:rPr>
            </w:pPr>
          </w:p>
        </w:tc>
      </w:tr>
      <w:tr w:rsidR="008D0C15" w:rsidRPr="008D0C15" w14:paraId="60B4B6B0"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F120D6"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5A0B6"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734054"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7CB07" w14:textId="77777777" w:rsidR="00E93463" w:rsidRPr="009275DE" w:rsidRDefault="00E93463" w:rsidP="000B3BA3">
            <w:pPr>
              <w:rPr>
                <w:rFonts w:ascii="Calibri" w:hAnsi="Calibri" w:cs="Calibri"/>
                <w:sz w:val="22"/>
                <w:szCs w:val="22"/>
              </w:rPr>
            </w:pPr>
          </w:p>
        </w:tc>
      </w:tr>
      <w:tr w:rsidR="008D0C15" w:rsidRPr="008D0C15" w14:paraId="3A33F6B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1748D"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710D4D"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8392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54B86C" w14:textId="77777777" w:rsidR="00E93463" w:rsidRPr="009275DE" w:rsidRDefault="00E93463" w:rsidP="000B3BA3">
            <w:pPr>
              <w:rPr>
                <w:rFonts w:ascii="Calibri" w:hAnsi="Calibri" w:cs="Calibri"/>
                <w:sz w:val="22"/>
                <w:szCs w:val="22"/>
              </w:rPr>
            </w:pPr>
          </w:p>
        </w:tc>
      </w:tr>
      <w:tr w:rsidR="008D0C15" w:rsidRPr="008D0C15" w14:paraId="011D465B" w14:textId="77777777"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D2232"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5D632"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703B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B69596"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5A356"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A8003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14:paraId="5B20B4A6" w14:textId="77777777"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108F5C16" w14:textId="77777777" w:rsidTr="005A3A36">
        <w:trPr>
          <w:trHeight w:val="317"/>
        </w:trPr>
        <w:tc>
          <w:tcPr>
            <w:tcW w:w="10907" w:type="dxa"/>
            <w:shd w:val="clear" w:color="auto" w:fill="948A54" w:themeFill="background2" w:themeFillShade="80"/>
            <w:vAlign w:val="bottom"/>
          </w:tcPr>
          <w:p w14:paraId="10BF28DD" w14:textId="77777777"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14:paraId="2C4B546F" w14:textId="77777777" w:rsidTr="005A3A36">
        <w:trPr>
          <w:trHeight w:val="479"/>
        </w:trPr>
        <w:tc>
          <w:tcPr>
            <w:tcW w:w="10907" w:type="dxa"/>
          </w:tcPr>
          <w:p w14:paraId="66CC7B80" w14:textId="77777777"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14:paraId="4DAAD097" w14:textId="77777777" w:rsidR="00855D16" w:rsidRPr="008D0C15" w:rsidRDefault="00855D16" w:rsidP="004903DC">
            <w:pPr>
              <w:rPr>
                <w:rFonts w:ascii="Calibri" w:hAnsi="Calibri" w:cs="Calibri"/>
                <w:sz w:val="24"/>
              </w:rPr>
            </w:pPr>
          </w:p>
          <w:p w14:paraId="2D110AB2" w14:textId="77777777" w:rsidR="00855D16" w:rsidRDefault="00855D16" w:rsidP="004903DC">
            <w:pPr>
              <w:rPr>
                <w:rFonts w:ascii="Lucida Grande" w:hAnsi="Lucida Grande"/>
                <w:b/>
                <w:smallCaps/>
                <w:sz w:val="22"/>
              </w:rPr>
            </w:pPr>
          </w:p>
          <w:p w14:paraId="01D42057" w14:textId="77777777" w:rsidR="00AB0033" w:rsidRPr="008D0C15" w:rsidRDefault="00AB0033" w:rsidP="004903DC">
            <w:pPr>
              <w:rPr>
                <w:rFonts w:ascii="Calibri" w:hAnsi="Calibri" w:cs="Calibri"/>
                <w:sz w:val="24"/>
              </w:rPr>
            </w:pPr>
          </w:p>
          <w:p w14:paraId="41E95CA2" w14:textId="77777777" w:rsidR="00855D16" w:rsidRPr="008D0C15" w:rsidRDefault="00855D16" w:rsidP="004903DC">
            <w:pPr>
              <w:rPr>
                <w:rFonts w:ascii="Calibri" w:hAnsi="Calibri" w:cs="Calibri"/>
                <w:sz w:val="24"/>
              </w:rPr>
            </w:pPr>
          </w:p>
          <w:p w14:paraId="30938115" w14:textId="77777777" w:rsidR="00855D16" w:rsidRPr="008D0C15" w:rsidRDefault="00855D16" w:rsidP="004903DC">
            <w:pPr>
              <w:rPr>
                <w:rFonts w:ascii="Calibri" w:hAnsi="Calibri" w:cs="Calibri"/>
                <w:sz w:val="24"/>
              </w:rPr>
            </w:pPr>
          </w:p>
          <w:p w14:paraId="25CBBF06" w14:textId="77777777" w:rsidR="00855D16" w:rsidRDefault="00855D16" w:rsidP="004903DC">
            <w:pPr>
              <w:rPr>
                <w:rFonts w:ascii="Calibri" w:hAnsi="Calibri" w:cs="Calibri"/>
                <w:sz w:val="24"/>
              </w:rPr>
            </w:pPr>
          </w:p>
          <w:p w14:paraId="146C0C18" w14:textId="77777777" w:rsidR="008D0C15" w:rsidRDefault="008D0C15" w:rsidP="004903DC">
            <w:pPr>
              <w:rPr>
                <w:rFonts w:ascii="Calibri" w:hAnsi="Calibri" w:cs="Calibri"/>
                <w:sz w:val="24"/>
              </w:rPr>
            </w:pPr>
          </w:p>
          <w:p w14:paraId="1018B011" w14:textId="77777777" w:rsidR="009275DE" w:rsidRDefault="009275DE" w:rsidP="004903DC">
            <w:pPr>
              <w:rPr>
                <w:rFonts w:ascii="Calibri" w:hAnsi="Calibri" w:cs="Calibri"/>
                <w:sz w:val="24"/>
              </w:rPr>
            </w:pPr>
          </w:p>
          <w:p w14:paraId="1E272A42" w14:textId="77777777" w:rsidR="009275DE" w:rsidRDefault="009275DE" w:rsidP="004903DC">
            <w:pPr>
              <w:rPr>
                <w:rFonts w:ascii="Calibri" w:hAnsi="Calibri" w:cs="Calibri"/>
                <w:sz w:val="24"/>
              </w:rPr>
            </w:pPr>
          </w:p>
          <w:p w14:paraId="5F8CF4A6" w14:textId="77777777" w:rsidR="008D0C15" w:rsidRPr="008D0C15" w:rsidRDefault="008D0C15" w:rsidP="004903DC">
            <w:pPr>
              <w:rPr>
                <w:rFonts w:ascii="Calibri" w:hAnsi="Calibri" w:cs="Calibri"/>
                <w:sz w:val="24"/>
              </w:rPr>
            </w:pPr>
          </w:p>
          <w:p w14:paraId="3D9279DE" w14:textId="77777777" w:rsidR="00855D16" w:rsidRDefault="00855D16" w:rsidP="004903DC">
            <w:pPr>
              <w:rPr>
                <w:rFonts w:ascii="Calibri" w:hAnsi="Calibri" w:cs="Calibri"/>
                <w:sz w:val="24"/>
              </w:rPr>
            </w:pPr>
          </w:p>
          <w:p w14:paraId="375A1343" w14:textId="77777777" w:rsidR="00F26477" w:rsidRPr="008D0C15" w:rsidRDefault="00F26477" w:rsidP="004903DC">
            <w:pPr>
              <w:rPr>
                <w:rFonts w:ascii="Calibri" w:hAnsi="Calibri" w:cs="Calibri"/>
                <w:sz w:val="24"/>
              </w:rPr>
            </w:pPr>
          </w:p>
          <w:p w14:paraId="15A1D479" w14:textId="77777777" w:rsidR="00855D16" w:rsidRDefault="00855D16" w:rsidP="008D0C15">
            <w:pPr>
              <w:rPr>
                <w:rFonts w:ascii="Calibri" w:hAnsi="Calibri" w:cs="Calibri"/>
                <w:b/>
                <w:i/>
                <w:sz w:val="24"/>
              </w:rPr>
            </w:pPr>
            <w:r w:rsidRPr="008D0C15">
              <w:rPr>
                <w:rFonts w:ascii="Calibri" w:hAnsi="Calibri" w:cs="Calibri"/>
                <w:b/>
                <w:i/>
                <w:sz w:val="24"/>
              </w:rPr>
              <w:lastRenderedPageBreak/>
              <w:t>If you have a CV, please attach a copy to your completed application form.</w:t>
            </w:r>
          </w:p>
          <w:p w14:paraId="7C60E558" w14:textId="77777777" w:rsidR="008D0C15" w:rsidRPr="008D0C15" w:rsidRDefault="008D0C15" w:rsidP="008D0C15">
            <w:pPr>
              <w:rPr>
                <w:rFonts w:ascii="Calibri" w:hAnsi="Calibri" w:cs="Calibri"/>
                <w:sz w:val="24"/>
              </w:rPr>
            </w:pPr>
          </w:p>
        </w:tc>
      </w:tr>
      <w:tr w:rsidR="008D0C15" w:rsidRPr="008D0C15" w14:paraId="64D5E2E0" w14:textId="77777777" w:rsidTr="005A3A36">
        <w:trPr>
          <w:trHeight w:val="317"/>
        </w:trPr>
        <w:tc>
          <w:tcPr>
            <w:tcW w:w="10907" w:type="dxa"/>
            <w:shd w:val="clear" w:color="auto" w:fill="948A54" w:themeFill="background2" w:themeFillShade="80"/>
            <w:vAlign w:val="bottom"/>
          </w:tcPr>
          <w:p w14:paraId="60F2FCB7" w14:textId="77777777"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lastRenderedPageBreak/>
              <w:t>ADDITIONAL INFORMATION</w:t>
            </w:r>
          </w:p>
        </w:tc>
      </w:tr>
    </w:tbl>
    <w:p w14:paraId="7C6DA8E0"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F26477" w14:paraId="2E8A3DDF" w14:textId="77777777" w:rsidTr="005A3A36">
        <w:trPr>
          <w:trHeight w:val="2169"/>
        </w:trPr>
        <w:tc>
          <w:tcPr>
            <w:tcW w:w="10907" w:type="dxa"/>
            <w:vAlign w:val="center"/>
          </w:tcPr>
          <w:p w14:paraId="15F4A319" w14:textId="77777777"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14:paraId="402BB2E0" w14:textId="777777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21A429" w14:textId="77777777"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56A3ADEE"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547906" w14:textId="77777777"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23B3B4CC"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14:paraId="677A2120" w14:textId="77777777"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14:paraId="5355BC17" w14:textId="77777777" w:rsidR="004F7C1E" w:rsidRPr="00F26477" w:rsidRDefault="004F7C1E" w:rsidP="004F7C1E">
            <w:pPr>
              <w:ind w:right="317"/>
              <w:rPr>
                <w:rFonts w:ascii="Calibri" w:hAnsi="Calibri" w:cs="Calibri"/>
                <w:sz w:val="24"/>
              </w:rPr>
            </w:pPr>
          </w:p>
          <w:p w14:paraId="1B1D94AD" w14:textId="77777777" w:rsidR="004F7C1E" w:rsidRPr="00F26477" w:rsidRDefault="004F7C1E" w:rsidP="004F7C1E">
            <w:pPr>
              <w:ind w:left="176" w:right="317"/>
              <w:rPr>
                <w:rFonts w:ascii="Calibri" w:hAnsi="Calibri" w:cs="Calibri"/>
                <w:sz w:val="24"/>
              </w:rPr>
            </w:pPr>
            <w:r w:rsidRPr="00F26477">
              <w:rPr>
                <w:rFonts w:ascii="Calibri" w:hAnsi="Calibri" w:cs="Calibri"/>
                <w:sz w:val="24"/>
              </w:rPr>
              <w:t xml:space="preserve">If you have answered yes, may we please ask you to provide brief </w:t>
            </w:r>
            <w:proofErr w:type="gramStart"/>
            <w:r w:rsidRPr="00F26477">
              <w:rPr>
                <w:rFonts w:ascii="Calibri" w:hAnsi="Calibri" w:cs="Calibri"/>
                <w:sz w:val="24"/>
              </w:rPr>
              <w:t>details:-</w:t>
            </w:r>
            <w:proofErr w:type="gramEnd"/>
          </w:p>
          <w:p w14:paraId="58DD6DEA" w14:textId="77777777" w:rsidR="004F7C1E" w:rsidRPr="00F26477" w:rsidRDefault="004F7C1E" w:rsidP="004F7C1E">
            <w:pPr>
              <w:ind w:left="176" w:right="317"/>
              <w:rPr>
                <w:rFonts w:ascii="Calibri" w:hAnsi="Calibri" w:cs="Calibri"/>
                <w:sz w:val="24"/>
              </w:rPr>
            </w:pPr>
          </w:p>
          <w:p w14:paraId="41CE8545" w14:textId="77777777" w:rsidR="009275DE" w:rsidRPr="00F26477" w:rsidRDefault="009275DE" w:rsidP="00CC73DA">
            <w:pPr>
              <w:pBdr>
                <w:bottom w:val="single" w:sz="12" w:space="1" w:color="auto"/>
              </w:pBdr>
              <w:ind w:left="176" w:right="317"/>
              <w:rPr>
                <w:rFonts w:ascii="Calibri" w:hAnsi="Calibri" w:cs="Calibri"/>
                <w:sz w:val="24"/>
              </w:rPr>
            </w:pPr>
          </w:p>
          <w:p w14:paraId="2ADB8B0C" w14:textId="77777777" w:rsidR="00CC73DA" w:rsidRPr="00F26477" w:rsidRDefault="00CC73DA" w:rsidP="00CC73DA">
            <w:pPr>
              <w:pBdr>
                <w:bottom w:val="single" w:sz="12" w:space="1" w:color="auto"/>
              </w:pBdr>
              <w:ind w:left="176" w:right="317"/>
              <w:rPr>
                <w:rFonts w:ascii="Calibri" w:hAnsi="Calibri" w:cs="Calibri"/>
                <w:sz w:val="24"/>
              </w:rPr>
            </w:pPr>
          </w:p>
          <w:p w14:paraId="4372232D" w14:textId="77777777" w:rsidR="00CC73DA" w:rsidRPr="00F26477" w:rsidRDefault="00CC73DA" w:rsidP="00CC73DA">
            <w:pPr>
              <w:pBdr>
                <w:bottom w:val="single" w:sz="12" w:space="1" w:color="auto"/>
              </w:pBdr>
              <w:ind w:left="176" w:right="317"/>
              <w:rPr>
                <w:rFonts w:ascii="Calibri" w:hAnsi="Calibri" w:cs="Calibri"/>
                <w:sz w:val="24"/>
              </w:rPr>
            </w:pPr>
          </w:p>
          <w:p w14:paraId="0CBC4AB2" w14:textId="77777777" w:rsidR="00CC73DA" w:rsidRPr="00F26477" w:rsidRDefault="00CC73DA" w:rsidP="005A3A36">
            <w:pPr>
              <w:pBdr>
                <w:bottom w:val="single" w:sz="12" w:space="1" w:color="auto"/>
              </w:pBdr>
              <w:ind w:left="176" w:right="317"/>
              <w:rPr>
                <w:rFonts w:ascii="Calibri" w:hAnsi="Calibri" w:cs="Calibri"/>
                <w:sz w:val="24"/>
              </w:rPr>
            </w:pPr>
          </w:p>
        </w:tc>
      </w:tr>
    </w:tbl>
    <w:p w14:paraId="08745820" w14:textId="77777777"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3A3ACABF" w14:textId="77777777" w:rsidTr="005A3A36">
        <w:trPr>
          <w:trHeight w:val="317"/>
        </w:trPr>
        <w:tc>
          <w:tcPr>
            <w:tcW w:w="10907" w:type="dxa"/>
            <w:shd w:val="clear" w:color="auto" w:fill="948A54" w:themeFill="background2" w:themeFillShade="80"/>
            <w:vAlign w:val="bottom"/>
          </w:tcPr>
          <w:p w14:paraId="72657B5E" w14:textId="77777777"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14:paraId="75A39A89" w14:textId="77777777"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14:paraId="7C80D621" w14:textId="77777777"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14:paraId="04E9934F" w14:textId="77777777" w:rsidTr="005A3A36">
        <w:tblPrEx>
          <w:tblBorders>
            <w:bottom w:val="single" w:sz="4" w:space="0" w:color="auto"/>
          </w:tblBorders>
          <w:tblCellMar>
            <w:left w:w="108" w:type="dxa"/>
            <w:right w:w="108" w:type="dxa"/>
          </w:tblCellMar>
        </w:tblPrEx>
        <w:trPr>
          <w:trHeight w:val="2169"/>
        </w:trPr>
        <w:tc>
          <w:tcPr>
            <w:tcW w:w="10907" w:type="dxa"/>
            <w:vAlign w:val="center"/>
          </w:tcPr>
          <w:p w14:paraId="206C5F00"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14:paraId="788545C2" w14:textId="77777777" w:rsidR="004F7C1E" w:rsidRPr="008D0C15" w:rsidRDefault="004F7C1E" w:rsidP="004903DC">
            <w:pPr>
              <w:pStyle w:val="ListParagraph"/>
              <w:spacing w:before="50" w:after="50"/>
              <w:ind w:left="538" w:right="363"/>
              <w:jc w:val="both"/>
              <w:rPr>
                <w:rFonts w:ascii="Calibri" w:hAnsi="Calibri" w:cs="Calibri"/>
                <w:lang w:val="en"/>
              </w:rPr>
            </w:pPr>
          </w:p>
          <w:p w14:paraId="2BD21D9C"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w:t>
            </w:r>
            <w:proofErr w:type="gramStart"/>
            <w:r w:rsidRPr="008D0C15">
              <w:rPr>
                <w:rFonts w:ascii="Calibri" w:hAnsi="Calibri" w:cs="Calibri"/>
                <w:lang w:val="en"/>
              </w:rPr>
              <w:t>taken into account</w:t>
            </w:r>
            <w:proofErr w:type="gramEnd"/>
            <w:r w:rsidRPr="008D0C15">
              <w:rPr>
                <w:rFonts w:ascii="Calibri" w:hAnsi="Calibri" w:cs="Calibri"/>
                <w:lang w:val="en"/>
              </w:rPr>
              <w:t xml:space="preserve">.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14:paraId="36C6C682" w14:textId="77777777" w:rsidR="004F7C1E" w:rsidRPr="008D0C15" w:rsidRDefault="004F7C1E" w:rsidP="004903DC">
            <w:pPr>
              <w:ind w:right="362"/>
              <w:jc w:val="both"/>
              <w:rPr>
                <w:rFonts w:ascii="Calibri" w:hAnsi="Calibri" w:cs="Calibri"/>
                <w:sz w:val="24"/>
                <w:lang w:val="en"/>
              </w:rPr>
            </w:pPr>
          </w:p>
          <w:p w14:paraId="02BA4518" w14:textId="77777777"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DfE,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14:paraId="3EF9515B" w14:textId="77777777" w:rsidR="004F7C1E" w:rsidRPr="008D0C15" w:rsidRDefault="004F7C1E" w:rsidP="004903DC">
            <w:pPr>
              <w:ind w:left="180" w:right="252"/>
              <w:rPr>
                <w:rFonts w:ascii="Calibri" w:hAnsi="Calibri" w:cs="Calibri"/>
                <w:sz w:val="24"/>
              </w:rPr>
            </w:pPr>
          </w:p>
          <w:p w14:paraId="7DB2ED45" w14:textId="77777777"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14:paraId="54455F69" w14:textId="77777777" w:rsidR="004F7C1E" w:rsidRPr="008D0C15" w:rsidRDefault="004F7C1E" w:rsidP="004903DC">
            <w:pPr>
              <w:ind w:left="180" w:right="252"/>
              <w:jc w:val="both"/>
              <w:rPr>
                <w:rFonts w:ascii="Calibri" w:hAnsi="Calibri" w:cs="Calibri"/>
                <w:b/>
                <w:sz w:val="24"/>
                <w:lang w:val="en"/>
              </w:rPr>
            </w:pPr>
          </w:p>
          <w:p w14:paraId="046A15FE" w14:textId="77777777"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 xml:space="preserve">Please tick as </w:t>
            </w:r>
            <w:proofErr w:type="gramStart"/>
            <w:r w:rsidRPr="008D0C15">
              <w:rPr>
                <w:rFonts w:ascii="Calibri" w:hAnsi="Calibri" w:cs="Calibri"/>
                <w:b/>
                <w:sz w:val="24"/>
                <w:lang w:val="en"/>
              </w:rPr>
              <w:t>appropriate:-</w:t>
            </w:r>
            <w:proofErr w:type="gramEnd"/>
          </w:p>
          <w:p w14:paraId="74DA5264" w14:textId="77777777"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14:paraId="1F61519F"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97AB1B"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338C107D"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14:paraId="1DD420CD"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84FBCD"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4FBCECC5"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14:paraId="6DFB2D24" w14:textId="77777777" w:rsidR="004F7C1E" w:rsidRDefault="004F7C1E" w:rsidP="004903DC">
            <w:pPr>
              <w:rPr>
                <w:rFonts w:ascii="Calibri" w:hAnsi="Calibri" w:cs="Calibri"/>
                <w:sz w:val="24"/>
              </w:rPr>
            </w:pPr>
          </w:p>
          <w:p w14:paraId="57FFA1A8" w14:textId="77777777" w:rsidR="004F7C1E" w:rsidRPr="008D0C15" w:rsidRDefault="004F7C1E" w:rsidP="004903DC">
            <w:pPr>
              <w:spacing w:before="50"/>
              <w:ind w:right="363"/>
              <w:jc w:val="both"/>
              <w:rPr>
                <w:rFonts w:ascii="Calibri" w:hAnsi="Calibri" w:cs="Calibri"/>
                <w:sz w:val="24"/>
              </w:rPr>
            </w:pPr>
          </w:p>
        </w:tc>
      </w:tr>
    </w:tbl>
    <w:p w14:paraId="0FC4F90C"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F26477" w:rsidRPr="00F26477" w14:paraId="29F890BA" w14:textId="77777777" w:rsidTr="00F26477">
        <w:trPr>
          <w:trHeight w:val="383"/>
        </w:trPr>
        <w:tc>
          <w:tcPr>
            <w:tcW w:w="10907" w:type="dxa"/>
            <w:shd w:val="clear" w:color="auto" w:fill="948A54" w:themeFill="background2" w:themeFillShade="80"/>
            <w:vAlign w:val="center"/>
          </w:tcPr>
          <w:p w14:paraId="1292EF72" w14:textId="77777777"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DBS BARRED LIST &amp; DfE CHECKS</w:t>
            </w:r>
          </w:p>
        </w:tc>
      </w:tr>
      <w:tr w:rsidR="008D0C15" w:rsidRPr="008D0C15" w14:paraId="322722B6" w14:textId="77777777" w:rsidTr="00F26477">
        <w:trPr>
          <w:trHeight w:val="2515"/>
        </w:trPr>
        <w:tc>
          <w:tcPr>
            <w:tcW w:w="10907" w:type="dxa"/>
            <w:vAlign w:val="center"/>
          </w:tcPr>
          <w:p w14:paraId="3FD4FEC5" w14:textId="77777777" w:rsidR="004F7C1E" w:rsidRDefault="004F7C1E" w:rsidP="00F26477">
            <w:pPr>
              <w:ind w:right="267"/>
              <w:jc w:val="both"/>
              <w:rPr>
                <w:rFonts w:ascii="Calibri" w:hAnsi="Calibri" w:cs="Calibri"/>
                <w:sz w:val="24"/>
              </w:rPr>
            </w:pPr>
            <w:r w:rsidRPr="008D0C15">
              <w:rPr>
                <w:rFonts w:ascii="Calibri" w:hAnsi="Calibri" w:cs="Calibri"/>
                <w:sz w:val="24"/>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14:paraId="693EA52E" w14:textId="77777777" w:rsidR="00A35A25" w:rsidRPr="008D0C15" w:rsidRDefault="00A35A25" w:rsidP="004903DC">
            <w:pPr>
              <w:ind w:left="241" w:right="267"/>
              <w:jc w:val="both"/>
              <w:rPr>
                <w:rFonts w:ascii="Calibri" w:hAnsi="Calibri" w:cs="Calibri"/>
                <w:sz w:val="24"/>
              </w:rPr>
            </w:pPr>
          </w:p>
          <w:p w14:paraId="2353B8D8" w14:textId="77777777"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14:paraId="371F7A67"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E6F5DB"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0072C60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23AA7F" w14:textId="77777777"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14:paraId="4950AD91" w14:textId="77777777"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14:paraId="4DA79C61" w14:textId="77777777" w:rsidR="004F7C1E" w:rsidRPr="008D0C15" w:rsidRDefault="004F7C1E" w:rsidP="004903DC">
            <w:pPr>
              <w:spacing w:before="50"/>
              <w:ind w:right="363"/>
              <w:jc w:val="both"/>
              <w:rPr>
                <w:rFonts w:ascii="Calibri" w:hAnsi="Calibri" w:cs="Calibri"/>
                <w:sz w:val="24"/>
                <w:lang w:val="en"/>
              </w:rPr>
            </w:pPr>
          </w:p>
        </w:tc>
      </w:tr>
    </w:tbl>
    <w:p w14:paraId="226B620E" w14:textId="77777777" w:rsidR="00F26477" w:rsidRDefault="00F26477"/>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8D0C15" w14:paraId="124E3C1E" w14:textId="77777777" w:rsidTr="00F26477">
        <w:trPr>
          <w:trHeight w:val="20"/>
        </w:trPr>
        <w:tc>
          <w:tcPr>
            <w:tcW w:w="10907" w:type="dxa"/>
            <w:shd w:val="clear" w:color="auto" w:fill="948A54" w:themeFill="background2" w:themeFillShade="80"/>
            <w:vAlign w:val="center"/>
          </w:tcPr>
          <w:p w14:paraId="0C9D86EF" w14:textId="77777777"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14:paraId="125D9717" w14:textId="77777777" w:rsidTr="00F26477">
        <w:trPr>
          <w:trHeight w:val="2291"/>
        </w:trPr>
        <w:tc>
          <w:tcPr>
            <w:tcW w:w="10907" w:type="dxa"/>
            <w:shd w:val="clear" w:color="auto" w:fill="auto"/>
            <w:vAlign w:val="center"/>
          </w:tcPr>
          <w:p w14:paraId="5E6514B4" w14:textId="77777777"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14:paraId="66D81401" w14:textId="77777777"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14:paraId="60658DA6"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469AC"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14D68FE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5B4F0A" w14:textId="77777777"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77F3D5FF"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14:paraId="32F7F671" w14:textId="77777777" w:rsidR="004F7C1E" w:rsidRPr="008D0C15" w:rsidRDefault="004F7C1E" w:rsidP="004903DC">
            <w:pPr>
              <w:spacing w:before="50" w:after="50"/>
              <w:rPr>
                <w:rFonts w:ascii="Calibri" w:hAnsi="Calibri" w:cs="Calibri"/>
                <w:sz w:val="24"/>
              </w:rPr>
            </w:pPr>
          </w:p>
          <w:p w14:paraId="6DB61E6C" w14:textId="77777777"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roofErr w:type="gramStart"/>
            <w:r w:rsidRPr="008D0C15">
              <w:rPr>
                <w:rFonts w:ascii="Calibri" w:hAnsi="Calibri" w:cs="Calibri"/>
                <w:sz w:val="24"/>
              </w:rPr>
              <w:t>):-</w:t>
            </w:r>
            <w:proofErr w:type="gramEnd"/>
          </w:p>
          <w:p w14:paraId="7EB9F91C" w14:textId="77777777" w:rsidR="00035C1B" w:rsidRPr="008D0C15" w:rsidRDefault="00035C1B" w:rsidP="004903DC">
            <w:pPr>
              <w:spacing w:before="50" w:after="50"/>
              <w:rPr>
                <w:rFonts w:ascii="Calibri" w:hAnsi="Calibri" w:cs="Calibri"/>
                <w:b/>
                <w:sz w:val="24"/>
              </w:rPr>
            </w:pPr>
          </w:p>
          <w:p w14:paraId="3F96AC52" w14:textId="77777777" w:rsidR="004F7C1E" w:rsidRPr="008D0C15" w:rsidRDefault="004F7C1E" w:rsidP="004903DC">
            <w:pPr>
              <w:spacing w:before="50" w:after="50"/>
              <w:rPr>
                <w:rFonts w:ascii="Calibri" w:hAnsi="Calibri" w:cs="Calibri"/>
                <w:b/>
                <w:sz w:val="24"/>
              </w:rPr>
            </w:pPr>
          </w:p>
        </w:tc>
      </w:tr>
      <w:tr w:rsidR="00F26477" w:rsidRPr="008D0C15" w14:paraId="77CD2623" w14:textId="77777777" w:rsidTr="002932CB">
        <w:trPr>
          <w:trHeight w:val="2443"/>
        </w:trPr>
        <w:tc>
          <w:tcPr>
            <w:tcW w:w="10907" w:type="dxa"/>
            <w:shd w:val="clear" w:color="auto" w:fill="auto"/>
          </w:tcPr>
          <w:p w14:paraId="2B7A03E8" w14:textId="77777777"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14:paraId="02F497C1" w14:textId="77777777" w:rsidR="00F26477" w:rsidRDefault="00F26477" w:rsidP="002932CB">
            <w:pPr>
              <w:ind w:left="72" w:right="182"/>
              <w:jc w:val="both"/>
              <w:rPr>
                <w:rFonts w:ascii="Calibri" w:hAnsi="Calibri" w:cs="Calibri"/>
                <w:sz w:val="24"/>
              </w:rPr>
            </w:pPr>
          </w:p>
          <w:p w14:paraId="7C6E6AA0"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14:paraId="32FD8014" w14:textId="77777777" w:rsidR="00F26477" w:rsidRPr="008D0C15" w:rsidRDefault="00F26477" w:rsidP="002932CB">
            <w:pPr>
              <w:ind w:left="72" w:right="182"/>
              <w:jc w:val="both"/>
              <w:rPr>
                <w:rFonts w:ascii="Calibri" w:hAnsi="Calibri" w:cs="Calibri"/>
                <w:sz w:val="24"/>
              </w:rPr>
            </w:pPr>
          </w:p>
          <w:p w14:paraId="422744B9" w14:textId="16C55FD7"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w:t>
            </w:r>
            <w:r w:rsidR="002B4FED">
              <w:rPr>
                <w:rFonts w:ascii="Calibri" w:hAnsi="Calibri" w:cs="Calibri"/>
                <w:sz w:val="24"/>
              </w:rPr>
              <w:t>,</w:t>
            </w:r>
            <w:r w:rsidRPr="008D0C15">
              <w:rPr>
                <w:rFonts w:ascii="Calibri" w:hAnsi="Calibri" w:cs="Calibri"/>
                <w:sz w:val="24"/>
              </w:rPr>
              <w:t xml:space="preserve"> apply to those listed in my application for references</w:t>
            </w:r>
            <w:r w:rsidR="001D4003">
              <w:rPr>
                <w:rFonts w:ascii="Calibri" w:hAnsi="Calibri" w:cs="Calibri"/>
                <w:sz w:val="24"/>
              </w:rPr>
              <w:t xml:space="preserve"> and</w:t>
            </w:r>
            <w:r w:rsidR="00295A85">
              <w:rPr>
                <w:rFonts w:ascii="Calibri" w:hAnsi="Calibri" w:cs="Calibri"/>
                <w:sz w:val="24"/>
              </w:rPr>
              <w:t xml:space="preserve"> can</w:t>
            </w:r>
            <w:r w:rsidR="001D4003">
              <w:rPr>
                <w:rFonts w:ascii="Calibri" w:hAnsi="Calibri" w:cs="Calibri"/>
                <w:sz w:val="24"/>
              </w:rPr>
              <w:t xml:space="preserve"> complete online and social media checks.</w:t>
            </w:r>
            <w:r w:rsidRPr="008D0C15">
              <w:rPr>
                <w:rFonts w:ascii="Calibri" w:hAnsi="Calibri" w:cs="Calibri"/>
                <w:sz w:val="24"/>
              </w:rPr>
              <w:t xml:space="preserve"> I understand that should I fail to do so, or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14:paraId="778455A7" w14:textId="77777777" w:rsidR="00F26477" w:rsidRPr="008D0C15" w:rsidRDefault="00F26477" w:rsidP="002932CB">
            <w:pPr>
              <w:ind w:right="182"/>
              <w:jc w:val="both"/>
              <w:rPr>
                <w:rFonts w:ascii="Calibri" w:hAnsi="Calibri" w:cs="Calibri"/>
                <w:sz w:val="24"/>
              </w:rPr>
            </w:pPr>
          </w:p>
          <w:p w14:paraId="2AD6EFD0" w14:textId="77777777" w:rsidR="00F26477" w:rsidRPr="008D0C15" w:rsidRDefault="00F26477" w:rsidP="002932CB">
            <w:pPr>
              <w:ind w:right="182"/>
              <w:jc w:val="both"/>
              <w:rPr>
                <w:rFonts w:ascii="Calibri" w:hAnsi="Calibri" w:cs="Calibri"/>
                <w:sz w:val="24"/>
              </w:rPr>
            </w:pPr>
          </w:p>
          <w:p w14:paraId="12BADA0E" w14:textId="77777777" w:rsidR="00F26477" w:rsidRPr="008D0C15" w:rsidRDefault="00F26477" w:rsidP="002932CB">
            <w:pPr>
              <w:ind w:right="182"/>
              <w:jc w:val="both"/>
              <w:rPr>
                <w:rFonts w:ascii="Calibri" w:hAnsi="Calibri" w:cs="Calibri"/>
                <w:b/>
                <w:sz w:val="24"/>
              </w:rPr>
            </w:pPr>
          </w:p>
          <w:p w14:paraId="254BF63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lastRenderedPageBreak/>
              <w:t xml:space="preserve">Signature of Applicant: __________________________________________ </w:t>
            </w:r>
          </w:p>
          <w:p w14:paraId="6E329A56" w14:textId="77777777" w:rsidR="00F26477" w:rsidRDefault="00F26477" w:rsidP="002932CB">
            <w:pPr>
              <w:ind w:left="180" w:right="182" w:hanging="108"/>
              <w:jc w:val="both"/>
              <w:rPr>
                <w:rFonts w:ascii="Calibri" w:hAnsi="Calibri" w:cs="Calibri"/>
                <w:b/>
                <w:sz w:val="24"/>
              </w:rPr>
            </w:pPr>
          </w:p>
          <w:p w14:paraId="2657D213" w14:textId="77777777" w:rsidR="00F26477" w:rsidRDefault="00F26477" w:rsidP="002932CB">
            <w:pPr>
              <w:ind w:left="180" w:right="182" w:hanging="108"/>
              <w:jc w:val="both"/>
              <w:rPr>
                <w:rFonts w:ascii="Calibri" w:hAnsi="Calibri" w:cs="Calibri"/>
                <w:b/>
                <w:sz w:val="24"/>
              </w:rPr>
            </w:pPr>
          </w:p>
          <w:p w14:paraId="1222EE0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14:paraId="6113700B" w14:textId="77777777" w:rsidR="00F26477" w:rsidRDefault="00F26477" w:rsidP="00F26477">
            <w:pPr>
              <w:ind w:right="182"/>
              <w:jc w:val="both"/>
              <w:rPr>
                <w:rFonts w:ascii="Calibri" w:hAnsi="Calibri" w:cs="Calibri"/>
                <w:b/>
                <w:sz w:val="24"/>
              </w:rPr>
            </w:pPr>
          </w:p>
          <w:p w14:paraId="41BE317C" w14:textId="77777777" w:rsidR="00F26477" w:rsidRDefault="00F26477" w:rsidP="00F26477">
            <w:pPr>
              <w:ind w:right="182"/>
              <w:jc w:val="both"/>
              <w:rPr>
                <w:rFonts w:ascii="Calibri" w:hAnsi="Calibri" w:cs="Calibri"/>
                <w:b/>
                <w:sz w:val="24"/>
              </w:rPr>
            </w:pPr>
          </w:p>
          <w:p w14:paraId="387D3392" w14:textId="77777777" w:rsidR="00F26477" w:rsidRDefault="00F26477" w:rsidP="002932CB">
            <w:pPr>
              <w:ind w:left="180" w:right="182" w:hanging="108"/>
              <w:jc w:val="both"/>
              <w:rPr>
                <w:rFonts w:ascii="Calibri" w:hAnsi="Calibri" w:cs="Calibri"/>
                <w:b/>
                <w:sz w:val="24"/>
              </w:rPr>
            </w:pPr>
          </w:p>
          <w:p w14:paraId="3630337E" w14:textId="1E65BAB9" w:rsidR="00B54F1E" w:rsidRDefault="00F26477" w:rsidP="00B54F1E">
            <w:pPr>
              <w:ind w:left="165" w:right="182" w:hanging="93"/>
              <w:jc w:val="center"/>
              <w:rPr>
                <w:rFonts w:ascii="Calibri" w:hAnsi="Calibri" w:cs="Calibri"/>
                <w:b/>
                <w:sz w:val="24"/>
              </w:rPr>
            </w:pPr>
            <w:r>
              <w:rPr>
                <w:rFonts w:ascii="Calibri" w:hAnsi="Calibri" w:cs="Calibri"/>
                <w:b/>
                <w:sz w:val="24"/>
              </w:rPr>
              <w:t xml:space="preserve">Please return this form to: </w:t>
            </w:r>
            <w:bookmarkStart w:id="1" w:name="_GoBack"/>
            <w:bookmarkEnd w:id="1"/>
          </w:p>
          <w:p w14:paraId="72343F3D" w14:textId="48A5CC8B" w:rsidR="00F26477" w:rsidRDefault="00B54F1E" w:rsidP="002932CB">
            <w:pPr>
              <w:ind w:left="165" w:right="182" w:hanging="93"/>
              <w:jc w:val="center"/>
              <w:rPr>
                <w:rFonts w:ascii="Calibri" w:hAnsi="Calibri" w:cs="Calibri"/>
                <w:b/>
                <w:sz w:val="24"/>
              </w:rPr>
            </w:pPr>
            <w:r>
              <w:rPr>
                <w:rFonts w:ascii="Calibri" w:hAnsi="Calibri" w:cs="Calibri"/>
                <w:b/>
                <w:sz w:val="24"/>
              </w:rPr>
              <w:t>recruitment.bls</w:t>
            </w:r>
            <w:r w:rsidR="00F26477" w:rsidRPr="00A94640">
              <w:rPr>
                <w:rFonts w:ascii="Calibri" w:hAnsi="Calibri" w:cs="Calibri"/>
                <w:b/>
                <w:sz w:val="24"/>
              </w:rPr>
              <w:t>@beechlodgeschool.co.uk</w:t>
            </w:r>
          </w:p>
          <w:p w14:paraId="596AF887" w14:textId="77777777" w:rsidR="00F26477" w:rsidRPr="008D0C15" w:rsidRDefault="00F26477" w:rsidP="00F26477">
            <w:pPr>
              <w:rPr>
                <w:rFonts w:ascii="Calibri" w:hAnsi="Calibri" w:cs="Calibri"/>
                <w:b/>
                <w:sz w:val="24"/>
              </w:rPr>
            </w:pPr>
          </w:p>
        </w:tc>
      </w:tr>
    </w:tbl>
    <w:p w14:paraId="143CF76A" w14:textId="77777777" w:rsidR="00F26477" w:rsidRPr="00F26477" w:rsidRDefault="00F26477" w:rsidP="00035C1B">
      <w:r>
        <w:lastRenderedPageBreak/>
        <w:t xml:space="preserve"> </w:t>
      </w:r>
      <w:bookmarkEnd w:id="0"/>
    </w:p>
    <w:tbl>
      <w:tblPr>
        <w:tblStyle w:val="TableGrid"/>
        <w:tblW w:w="0" w:type="auto"/>
        <w:tblLook w:val="04A0" w:firstRow="1" w:lastRow="0" w:firstColumn="1" w:lastColumn="0" w:noHBand="0" w:noVBand="1"/>
      </w:tblPr>
      <w:tblGrid>
        <w:gridCol w:w="10790"/>
      </w:tblGrid>
      <w:tr w:rsidR="00F26477" w:rsidRPr="00F26477" w14:paraId="65B179C3" w14:textId="77777777" w:rsidTr="00F26477">
        <w:tc>
          <w:tcPr>
            <w:tcW w:w="10790" w:type="dxa"/>
            <w:shd w:val="clear" w:color="auto" w:fill="948A54" w:themeFill="background2" w:themeFillShade="80"/>
          </w:tcPr>
          <w:p w14:paraId="01EC6A2A" w14:textId="77777777"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14:paraId="62ED0BA7" w14:textId="77777777" w:rsidTr="00F26477">
        <w:trPr>
          <w:trHeight w:val="13172"/>
        </w:trPr>
        <w:tc>
          <w:tcPr>
            <w:tcW w:w="10790" w:type="dxa"/>
          </w:tcPr>
          <w:p w14:paraId="649929FF" w14:textId="77777777" w:rsidR="00F26477" w:rsidRDefault="00F26477" w:rsidP="00035C1B"/>
        </w:tc>
      </w:tr>
    </w:tbl>
    <w:p w14:paraId="3AE4F4B6" w14:textId="77777777"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56D4" w14:textId="77777777" w:rsidR="000D28EE" w:rsidRDefault="000D28EE" w:rsidP="0046432C">
      <w:r>
        <w:separator/>
      </w:r>
    </w:p>
  </w:endnote>
  <w:endnote w:type="continuationSeparator" w:id="0">
    <w:p w14:paraId="5B13479D" w14:textId="77777777" w:rsidR="000D28EE" w:rsidRDefault="000D28EE"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8276"/>
      <w:docPartObj>
        <w:docPartGallery w:val="Page Numbers (Bottom of Page)"/>
        <w:docPartUnique/>
      </w:docPartObj>
    </w:sdtPr>
    <w:sdtEndPr>
      <w:rPr>
        <w:noProof/>
      </w:rPr>
    </w:sdtEndPr>
    <w:sdtContent>
      <w:p w14:paraId="0725B2A6" w14:textId="77777777" w:rsidR="005A3A36" w:rsidRDefault="005A3A36">
        <w:pPr>
          <w:pStyle w:val="Footer"/>
          <w:jc w:val="center"/>
        </w:pPr>
        <w:r>
          <w:fldChar w:fldCharType="begin"/>
        </w:r>
        <w:r>
          <w:instrText xml:space="preserve"> PAGE   \* MERGEFORMAT </w:instrText>
        </w:r>
        <w:r>
          <w:fldChar w:fldCharType="separate"/>
        </w:r>
        <w:r w:rsidR="00976DF1">
          <w:rPr>
            <w:noProof/>
          </w:rPr>
          <w:t>1</w:t>
        </w:r>
        <w:r>
          <w:rPr>
            <w:noProof/>
          </w:rPr>
          <w:fldChar w:fldCharType="end"/>
        </w:r>
      </w:p>
    </w:sdtContent>
  </w:sdt>
  <w:p w14:paraId="4C433DC8" w14:textId="77777777"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DF03" w14:textId="77777777" w:rsidR="000D28EE" w:rsidRDefault="000D28EE" w:rsidP="0046432C">
      <w:r>
        <w:separator/>
      </w:r>
    </w:p>
  </w:footnote>
  <w:footnote w:type="continuationSeparator" w:id="0">
    <w:p w14:paraId="44C11D8B" w14:textId="77777777" w:rsidR="000D28EE" w:rsidRDefault="000D28EE" w:rsidP="0046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1CB3" w14:textId="77777777" w:rsidR="006A3C65" w:rsidRDefault="006A3C65" w:rsidP="006A3C65">
    <w:pPr>
      <w:pStyle w:val="Header"/>
      <w:jc w:val="right"/>
    </w:pPr>
    <w:r>
      <w:rPr>
        <w:noProof/>
        <w:lang w:val="en-GB" w:eastAsia="en-GB"/>
      </w:rPr>
      <w:drawing>
        <wp:inline distT="0" distB="0" distL="0" distR="0" wp14:anchorId="2799B082" wp14:editId="4E1536FB">
          <wp:extent cx="1107506"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53" cy="240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D28EE"/>
    <w:rsid w:val="000E7854"/>
    <w:rsid w:val="000F2DF4"/>
    <w:rsid w:val="000F31E5"/>
    <w:rsid w:val="000F6783"/>
    <w:rsid w:val="00120C95"/>
    <w:rsid w:val="0014663E"/>
    <w:rsid w:val="00180664"/>
    <w:rsid w:val="00182946"/>
    <w:rsid w:val="00183C75"/>
    <w:rsid w:val="001973AA"/>
    <w:rsid w:val="001D4003"/>
    <w:rsid w:val="002123A6"/>
    <w:rsid w:val="002442CD"/>
    <w:rsid w:val="00250014"/>
    <w:rsid w:val="00275BB5"/>
    <w:rsid w:val="00277CF7"/>
    <w:rsid w:val="00286F6A"/>
    <w:rsid w:val="00291C8C"/>
    <w:rsid w:val="00295A85"/>
    <w:rsid w:val="002A1ECE"/>
    <w:rsid w:val="002A2510"/>
    <w:rsid w:val="002B27FD"/>
    <w:rsid w:val="002B4D1D"/>
    <w:rsid w:val="002B4FED"/>
    <w:rsid w:val="002B652C"/>
    <w:rsid w:val="002C10B1"/>
    <w:rsid w:val="002D0D1C"/>
    <w:rsid w:val="002D222A"/>
    <w:rsid w:val="003076FD"/>
    <w:rsid w:val="00317005"/>
    <w:rsid w:val="00335259"/>
    <w:rsid w:val="00335407"/>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A3C65"/>
    <w:rsid w:val="006C21DB"/>
    <w:rsid w:val="006D2635"/>
    <w:rsid w:val="006D779C"/>
    <w:rsid w:val="006E1B73"/>
    <w:rsid w:val="006E4F63"/>
    <w:rsid w:val="006E729E"/>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350"/>
    <w:rsid w:val="00937437"/>
    <w:rsid w:val="0094790F"/>
    <w:rsid w:val="00966B90"/>
    <w:rsid w:val="009737B7"/>
    <w:rsid w:val="00976DF1"/>
    <w:rsid w:val="009802C4"/>
    <w:rsid w:val="009976D9"/>
    <w:rsid w:val="00997A3E"/>
    <w:rsid w:val="009A4EA3"/>
    <w:rsid w:val="009A55DC"/>
    <w:rsid w:val="009B341A"/>
    <w:rsid w:val="009C220D"/>
    <w:rsid w:val="00A211B2"/>
    <w:rsid w:val="00A2727E"/>
    <w:rsid w:val="00A35524"/>
    <w:rsid w:val="00A35A25"/>
    <w:rsid w:val="00A57D4A"/>
    <w:rsid w:val="00A74F99"/>
    <w:rsid w:val="00A82BA3"/>
    <w:rsid w:val="00A92012"/>
    <w:rsid w:val="00A94640"/>
    <w:rsid w:val="00A94ACC"/>
    <w:rsid w:val="00AB0033"/>
    <w:rsid w:val="00AE6FA4"/>
    <w:rsid w:val="00B03907"/>
    <w:rsid w:val="00B11811"/>
    <w:rsid w:val="00B311E1"/>
    <w:rsid w:val="00B46F56"/>
    <w:rsid w:val="00B4735C"/>
    <w:rsid w:val="00B54F1E"/>
    <w:rsid w:val="00B567E3"/>
    <w:rsid w:val="00B77CB0"/>
    <w:rsid w:val="00B82679"/>
    <w:rsid w:val="00B90EC2"/>
    <w:rsid w:val="00BA268F"/>
    <w:rsid w:val="00BC56DE"/>
    <w:rsid w:val="00C079CA"/>
    <w:rsid w:val="00C133F3"/>
    <w:rsid w:val="00C16FD5"/>
    <w:rsid w:val="00C255F7"/>
    <w:rsid w:val="00C67741"/>
    <w:rsid w:val="00C74647"/>
    <w:rsid w:val="00C74BAC"/>
    <w:rsid w:val="00C76039"/>
    <w:rsid w:val="00C76480"/>
    <w:rsid w:val="00C92FD6"/>
    <w:rsid w:val="00CC4F56"/>
    <w:rsid w:val="00CC6598"/>
    <w:rsid w:val="00CC6BB1"/>
    <w:rsid w:val="00CC73DA"/>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538A6"/>
    <w:rsid w:val="00F74FC5"/>
    <w:rsid w:val="00F83033"/>
    <w:rsid w:val="00F966AA"/>
    <w:rsid w:val="00FB538F"/>
    <w:rsid w:val="00FC3071"/>
    <w:rsid w:val="00FC630C"/>
    <w:rsid w:val="00FD5902"/>
    <w:rsid w:val="00FF466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E90C7"/>
  <w15:docId w15:val="{132CE422-333C-49B3-B515-A5E9DE0C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UnresolvedMention1">
    <w:name w:val="Unresolved Mention1"/>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497CB181-BC52-48FC-A87B-C4846154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8</Pages>
  <Words>1111</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Tom Shakeshaft</cp:lastModifiedBy>
  <cp:revision>3</cp:revision>
  <cp:lastPrinted>2018-01-12T13:04:00Z</cp:lastPrinted>
  <dcterms:created xsi:type="dcterms:W3CDTF">2023-09-13T12:15:00Z</dcterms:created>
  <dcterms:modified xsi:type="dcterms:W3CDTF">2023-10-02T13:57:00Z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