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815D" w14:textId="77777777" w:rsidR="008D0C15" w:rsidRDefault="00CC73DA" w:rsidP="00CC73DA">
      <w:pPr>
        <w:ind w:right="-180"/>
        <w:rPr>
          <w:rFonts w:ascii="Arial" w:hAnsi="Arial" w:cs="Arial"/>
          <w:b/>
          <w:sz w:val="32"/>
          <w:szCs w:val="32"/>
        </w:rPr>
      </w:pPr>
      <w:bookmarkStart w:id="0" w:name="_GoBack"/>
      <w:bookmarkEnd w:id="0"/>
      <w:r>
        <w:rPr>
          <w:rFonts w:ascii="Arial" w:hAnsi="Arial" w:cs="Arial"/>
          <w:b/>
          <w:sz w:val="32"/>
          <w:szCs w:val="32"/>
        </w:rPr>
        <w:t xml:space="preserve">          </w:t>
      </w:r>
      <w:r w:rsidR="008D0C15" w:rsidRPr="008D0C15">
        <w:rPr>
          <w:rFonts w:ascii="Arial" w:hAnsi="Arial" w:cs="Arial"/>
          <w:b/>
          <w:sz w:val="32"/>
          <w:szCs w:val="32"/>
        </w:rPr>
        <w:t>A</w:t>
      </w:r>
      <w:bookmarkStart w:id="1" w:name="_Hlk503878600"/>
      <w:r w:rsidR="008D0C15" w:rsidRPr="008D0C15">
        <w:rPr>
          <w:rFonts w:ascii="Arial" w:hAnsi="Arial" w:cs="Arial"/>
          <w:b/>
          <w:sz w:val="32"/>
          <w:szCs w:val="32"/>
        </w:rPr>
        <w:t xml:space="preserve">pplication form </w:t>
      </w:r>
      <w:r w:rsidR="007423C7">
        <w:rPr>
          <w:rFonts w:ascii="Arial" w:hAnsi="Arial" w:cs="Arial"/>
          <w:b/>
          <w:sz w:val="32"/>
          <w:szCs w:val="32"/>
        </w:rPr>
        <w:t xml:space="preserve">for </w:t>
      </w:r>
      <w:r w:rsidR="008D0C15" w:rsidRPr="008D0C15">
        <w:rPr>
          <w:rFonts w:ascii="Arial" w:hAnsi="Arial" w:cs="Arial"/>
          <w:b/>
          <w:sz w:val="32"/>
          <w:szCs w:val="32"/>
        </w:rPr>
        <w:t>Teaching Posts</w:t>
      </w:r>
    </w:p>
    <w:p w14:paraId="5F85B981" w14:textId="77777777"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14:paraId="282A7949" w14:textId="77777777"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060"/>
      </w:tblGrid>
      <w:tr w:rsidR="008D0C15" w:rsidRPr="008D0C15" w14:paraId="213BD9B7" w14:textId="77777777" w:rsidTr="004903DC">
        <w:trPr>
          <w:trHeight w:val="432"/>
        </w:trPr>
        <w:tc>
          <w:tcPr>
            <w:tcW w:w="10208" w:type="dxa"/>
            <w:gridSpan w:val="2"/>
            <w:shd w:val="clear" w:color="auto" w:fill="948A54" w:themeFill="background2" w:themeFillShade="80"/>
            <w:vAlign w:val="bottom"/>
          </w:tcPr>
          <w:p w14:paraId="007B9CD2" w14:textId="77777777"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14:paraId="1AEEF3DA" w14:textId="77777777" w:rsidTr="00B82679">
        <w:trPr>
          <w:trHeight w:val="432"/>
        </w:trPr>
        <w:tc>
          <w:tcPr>
            <w:tcW w:w="2132" w:type="dxa"/>
            <w:vAlign w:val="bottom"/>
          </w:tcPr>
          <w:p w14:paraId="101C0884" w14:textId="77777777"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14:paraId="1E7F766D" w14:textId="77777777" w:rsidR="008D0C15" w:rsidRPr="008D0C15" w:rsidRDefault="008D0C15" w:rsidP="000B3BA3">
            <w:pPr>
              <w:pStyle w:val="FieldText"/>
              <w:ind w:left="57" w:right="57"/>
              <w:rPr>
                <w:rFonts w:ascii="Calibri" w:hAnsi="Calibri" w:cs="Calibri"/>
                <w:sz w:val="24"/>
                <w:szCs w:val="24"/>
              </w:rPr>
            </w:pPr>
          </w:p>
        </w:tc>
      </w:tr>
      <w:tr w:rsidR="00035C1B" w:rsidRPr="008D0C15" w14:paraId="4C5B0181" w14:textId="77777777" w:rsidTr="00B82679">
        <w:trPr>
          <w:trHeight w:val="431"/>
        </w:trPr>
        <w:tc>
          <w:tcPr>
            <w:tcW w:w="2132" w:type="dxa"/>
            <w:vAlign w:val="bottom"/>
          </w:tcPr>
          <w:p w14:paraId="5C0DAF86" w14:textId="77777777"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14:paraId="14138827" w14:textId="77777777" w:rsidR="0046432C" w:rsidRPr="008D0C15" w:rsidRDefault="0046432C" w:rsidP="000B3BA3">
            <w:pPr>
              <w:pStyle w:val="Heading3"/>
              <w:ind w:left="57" w:right="57"/>
              <w:rPr>
                <w:rFonts w:ascii="Calibri" w:hAnsi="Calibri" w:cs="Calibri"/>
                <w:sz w:val="24"/>
              </w:rPr>
            </w:pPr>
          </w:p>
        </w:tc>
      </w:tr>
    </w:tbl>
    <w:p w14:paraId="5A559AB0" w14:textId="77777777"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89"/>
        <w:gridCol w:w="1895"/>
        <w:gridCol w:w="956"/>
        <w:gridCol w:w="904"/>
        <w:gridCol w:w="1096"/>
        <w:gridCol w:w="1491"/>
        <w:gridCol w:w="1653"/>
      </w:tblGrid>
      <w:tr w:rsidR="008D0C15" w:rsidRPr="008D0C15" w14:paraId="5171DB55" w14:textId="77777777" w:rsidTr="00CC4F56">
        <w:trPr>
          <w:trHeight w:val="324"/>
        </w:trPr>
        <w:tc>
          <w:tcPr>
            <w:tcW w:w="10283" w:type="dxa"/>
            <w:gridSpan w:val="7"/>
            <w:shd w:val="clear" w:color="auto" w:fill="948A54" w:themeFill="background2" w:themeFillShade="80"/>
            <w:vAlign w:val="bottom"/>
          </w:tcPr>
          <w:p w14:paraId="211C3033" w14:textId="77777777"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14:paraId="51DF0831" w14:textId="77777777" w:rsidTr="00CC4F56">
        <w:trPr>
          <w:trHeight w:val="442"/>
        </w:trPr>
        <w:tc>
          <w:tcPr>
            <w:tcW w:w="2288" w:type="dxa"/>
            <w:vAlign w:val="center"/>
          </w:tcPr>
          <w:p w14:paraId="17F83EA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14:paraId="29890A7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w:t>
            </w:r>
            <w:proofErr w:type="spellStart"/>
            <w:r w:rsidRPr="008D0C15">
              <w:rPr>
                <w:rFonts w:ascii="Calibri" w:hAnsi="Calibri" w:cs="Calibri"/>
                <w:sz w:val="22"/>
                <w:szCs w:val="22"/>
              </w:rPr>
              <w:t>Mr</w:t>
            </w:r>
            <w:proofErr w:type="spellEnd"/>
            <w:r w:rsidRPr="008D0C15">
              <w:rPr>
                <w:rFonts w:ascii="Calibri" w:hAnsi="Calibri" w:cs="Calibri"/>
                <w:sz w:val="22"/>
                <w:szCs w:val="22"/>
              </w:rPr>
              <w:t xml:space="preserve">, </w:t>
            </w:r>
            <w:proofErr w:type="spellStart"/>
            <w:r w:rsidRPr="008D0C15">
              <w:rPr>
                <w:rFonts w:ascii="Calibri" w:hAnsi="Calibri" w:cs="Calibri"/>
                <w:sz w:val="22"/>
                <w:szCs w:val="22"/>
              </w:rPr>
              <w:t>Mrs</w:t>
            </w:r>
            <w:proofErr w:type="spellEnd"/>
            <w:r w:rsidRPr="008D0C15">
              <w:rPr>
                <w:rFonts w:ascii="Calibri" w:hAnsi="Calibri" w:cs="Calibri"/>
                <w:sz w:val="22"/>
                <w:szCs w:val="22"/>
              </w:rPr>
              <w:t xml:space="preserve">,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51" w:type="dxa"/>
            <w:gridSpan w:val="2"/>
            <w:vAlign w:val="center"/>
          </w:tcPr>
          <w:p w14:paraId="0962BFF0" w14:textId="77777777"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14:paraId="2C6A0BB7"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14:paraId="7B5047CA" w14:textId="77777777" w:rsidR="006408B7" w:rsidRPr="008D0C15" w:rsidRDefault="006408B7" w:rsidP="000B3BA3">
            <w:pPr>
              <w:pStyle w:val="FieldText"/>
              <w:ind w:left="57" w:right="57"/>
              <w:rPr>
                <w:rFonts w:ascii="Calibri" w:hAnsi="Calibri" w:cs="Calibri"/>
                <w:sz w:val="22"/>
                <w:szCs w:val="22"/>
              </w:rPr>
            </w:pPr>
          </w:p>
        </w:tc>
      </w:tr>
      <w:tr w:rsidR="008D0C15" w:rsidRPr="008D0C15" w14:paraId="0B70DD81" w14:textId="77777777" w:rsidTr="00CC4F56">
        <w:trPr>
          <w:trHeight w:val="441"/>
        </w:trPr>
        <w:tc>
          <w:tcPr>
            <w:tcW w:w="2288" w:type="dxa"/>
            <w:vAlign w:val="center"/>
          </w:tcPr>
          <w:p w14:paraId="744A2AB8"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14:paraId="5C55DCC3"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650311DC"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14:paraId="41D109C7" w14:textId="77777777" w:rsidR="006408B7" w:rsidRPr="008D0C15" w:rsidRDefault="006408B7" w:rsidP="000B3BA3">
            <w:pPr>
              <w:pStyle w:val="Heading3"/>
              <w:ind w:left="57" w:right="57"/>
              <w:rPr>
                <w:rFonts w:ascii="Calibri" w:hAnsi="Calibri" w:cs="Calibri"/>
                <w:sz w:val="22"/>
                <w:szCs w:val="22"/>
              </w:rPr>
            </w:pPr>
          </w:p>
        </w:tc>
      </w:tr>
      <w:tr w:rsidR="008D0C15" w:rsidRPr="008D0C15" w14:paraId="5473AFFE" w14:textId="77777777" w:rsidTr="00CC4F56">
        <w:trPr>
          <w:trHeight w:val="441"/>
        </w:trPr>
        <w:tc>
          <w:tcPr>
            <w:tcW w:w="2288" w:type="dxa"/>
            <w:vAlign w:val="center"/>
          </w:tcPr>
          <w:p w14:paraId="03EE58E9"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14:paraId="69D59B37"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42B06C24"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14:paraId="05316EC8" w14:textId="77777777" w:rsidR="006408B7" w:rsidRPr="008D0C15" w:rsidRDefault="006408B7" w:rsidP="000B3BA3">
            <w:pPr>
              <w:pStyle w:val="Heading3"/>
              <w:ind w:left="57" w:right="57"/>
              <w:rPr>
                <w:rFonts w:ascii="Calibri" w:hAnsi="Calibri" w:cs="Calibri"/>
                <w:sz w:val="22"/>
                <w:szCs w:val="22"/>
              </w:rPr>
            </w:pPr>
          </w:p>
        </w:tc>
      </w:tr>
      <w:tr w:rsidR="008D0C15" w:rsidRPr="008D0C15" w14:paraId="6F45EBEC" w14:textId="77777777" w:rsidTr="00CC4F56">
        <w:trPr>
          <w:trHeight w:val="841"/>
        </w:trPr>
        <w:tc>
          <w:tcPr>
            <w:tcW w:w="2288" w:type="dxa"/>
          </w:tcPr>
          <w:p w14:paraId="75338C18"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14:paraId="55927957" w14:textId="77777777" w:rsidR="00B567E3" w:rsidRPr="008D0C15" w:rsidRDefault="00B567E3" w:rsidP="000B3BA3">
            <w:pPr>
              <w:ind w:left="57" w:right="57"/>
              <w:rPr>
                <w:rFonts w:ascii="Calibri" w:hAnsi="Calibri" w:cs="Calibri"/>
                <w:b/>
                <w:sz w:val="22"/>
                <w:szCs w:val="22"/>
              </w:rPr>
            </w:pPr>
          </w:p>
        </w:tc>
      </w:tr>
      <w:tr w:rsidR="008D0C15" w:rsidRPr="008D0C15" w14:paraId="49EF625D" w14:textId="77777777" w:rsidTr="00CC4F56">
        <w:trPr>
          <w:trHeight w:val="441"/>
        </w:trPr>
        <w:tc>
          <w:tcPr>
            <w:tcW w:w="2288" w:type="dxa"/>
            <w:vAlign w:val="bottom"/>
          </w:tcPr>
          <w:p w14:paraId="6878BD76"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14:paraId="7B09341A" w14:textId="77777777"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14:paraId="2B20BA4A"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14:paraId="219771A4"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4576F919" w14:textId="77777777" w:rsidTr="00CC4F56">
        <w:trPr>
          <w:trHeight w:val="441"/>
        </w:trPr>
        <w:tc>
          <w:tcPr>
            <w:tcW w:w="2288" w:type="dxa"/>
            <w:vAlign w:val="bottom"/>
          </w:tcPr>
          <w:p w14:paraId="7F9D760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14:paraId="56C6E2FB"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6FEA69B"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14:paraId="124A3F9C"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085D01FD" w14:textId="77777777" w:rsidTr="00CC4F56">
        <w:trPr>
          <w:trHeight w:val="441"/>
        </w:trPr>
        <w:tc>
          <w:tcPr>
            <w:tcW w:w="2288" w:type="dxa"/>
            <w:vAlign w:val="bottom"/>
          </w:tcPr>
          <w:p w14:paraId="003EFB1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14:paraId="0B3468DF"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74A7E49D"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14:paraId="67FA4CB1"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2A5E2DE7" w14:textId="77777777" w:rsidTr="00CC4F56">
        <w:trPr>
          <w:trHeight w:val="441"/>
        </w:trPr>
        <w:tc>
          <w:tcPr>
            <w:tcW w:w="2288" w:type="dxa"/>
            <w:vAlign w:val="bottom"/>
          </w:tcPr>
          <w:p w14:paraId="7321F8A9"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14:paraId="794D5C9C"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27E6B832"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14:paraId="593522D1"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14:paraId="66857ECB"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14:paraId="7BC620D6" w14:textId="77777777" w:rsidTr="00CC4F56">
        <w:trPr>
          <w:trHeight w:val="441"/>
        </w:trPr>
        <w:tc>
          <w:tcPr>
            <w:tcW w:w="2288" w:type="dxa"/>
            <w:vAlign w:val="bottom"/>
          </w:tcPr>
          <w:p w14:paraId="7A13CFEE" w14:textId="77777777"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14:paraId="651CD592" w14:textId="77777777"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14:paraId="1E3A2279" w14:textId="77777777" w:rsidR="00CC4F56" w:rsidRPr="008D0C15" w:rsidRDefault="00CC4F56" w:rsidP="000B3BA3">
            <w:pPr>
              <w:ind w:left="57" w:right="57"/>
              <w:rPr>
                <w:rFonts w:ascii="Calibri" w:hAnsi="Calibri" w:cs="Calibri"/>
                <w:sz w:val="22"/>
                <w:szCs w:val="22"/>
              </w:rPr>
            </w:pPr>
          </w:p>
        </w:tc>
        <w:tc>
          <w:tcPr>
            <w:tcW w:w="1491" w:type="dxa"/>
            <w:vAlign w:val="center"/>
          </w:tcPr>
          <w:p w14:paraId="37494D08" w14:textId="77777777"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14:paraId="121CF3EA" w14:textId="77777777"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3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01"/>
        <w:gridCol w:w="1181"/>
        <w:gridCol w:w="1129"/>
        <w:gridCol w:w="2790"/>
        <w:gridCol w:w="1128"/>
        <w:gridCol w:w="1190"/>
      </w:tblGrid>
      <w:tr w:rsidR="008D0C15" w:rsidRPr="008D0C15" w14:paraId="09CA99E8" w14:textId="77777777" w:rsidTr="00D5570A">
        <w:tc>
          <w:tcPr>
            <w:tcW w:w="2901" w:type="dxa"/>
            <w:vAlign w:val="center"/>
          </w:tcPr>
          <w:p w14:paraId="7AE6A0DC"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proofErr w:type="spellStart"/>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proofErr w:type="spellEnd"/>
            <w:r w:rsidRPr="008D0C15">
              <w:rPr>
                <w:rFonts w:ascii="Calibri" w:hAnsi="Calibri" w:cs="Calibri"/>
                <w:sz w:val="22"/>
                <w:szCs w:val="22"/>
              </w:rPr>
              <w:t>?</w:t>
            </w:r>
          </w:p>
        </w:tc>
        <w:tc>
          <w:tcPr>
            <w:tcW w:w="1181" w:type="dxa"/>
            <w:vAlign w:val="center"/>
          </w:tcPr>
          <w:p w14:paraId="7CB60025"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6D307EC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787BA0E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14:paraId="39D9BD2D"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14:paraId="713B44C8"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14:paraId="46EDB25B" w14:textId="77777777" w:rsidTr="00D5570A">
        <w:tc>
          <w:tcPr>
            <w:tcW w:w="2901" w:type="dxa"/>
            <w:vAlign w:val="center"/>
          </w:tcPr>
          <w:p w14:paraId="3C7F0677"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14:paraId="7027CB02"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41A40C61"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4D7BBA6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14:paraId="1EABFBF5" w14:textId="77777777" w:rsidR="00E80EC3" w:rsidRPr="008D0C15" w:rsidRDefault="00E80EC3" w:rsidP="004903DC">
            <w:pPr>
              <w:jc w:val="center"/>
              <w:rPr>
                <w:rFonts w:ascii="Calibri" w:hAnsi="Calibri" w:cs="Calibri"/>
                <w:sz w:val="22"/>
                <w:szCs w:val="22"/>
              </w:rPr>
            </w:pPr>
          </w:p>
        </w:tc>
      </w:tr>
    </w:tbl>
    <w:p w14:paraId="27E02A6C" w14:textId="77777777"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14:paraId="5DC83126" w14:textId="77777777"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2547"/>
        <w:gridCol w:w="1701"/>
        <w:gridCol w:w="850"/>
        <w:gridCol w:w="1418"/>
        <w:gridCol w:w="1559"/>
        <w:gridCol w:w="894"/>
        <w:gridCol w:w="665"/>
        <w:gridCol w:w="709"/>
      </w:tblGrid>
      <w:tr w:rsidR="008D1F70" w:rsidRPr="009B341A" w14:paraId="2E8667A0" w14:textId="77777777" w:rsidTr="004903DC">
        <w:tc>
          <w:tcPr>
            <w:tcW w:w="10343" w:type="dxa"/>
            <w:gridSpan w:val="8"/>
            <w:shd w:val="clear" w:color="auto" w:fill="948A54" w:themeFill="background2" w:themeFillShade="80"/>
          </w:tcPr>
          <w:p w14:paraId="64125652" w14:textId="77777777" w:rsidR="008D1F70" w:rsidRPr="00335407" w:rsidRDefault="008D1F70" w:rsidP="000B3BA3">
            <w:pPr>
              <w:rPr>
                <w:rFonts w:ascii="Calibri" w:hAnsi="Calibri" w:cs="Calibri"/>
                <w:b/>
                <w:color w:val="FFFFFF" w:themeColor="background1"/>
                <w:sz w:val="28"/>
                <w:szCs w:val="28"/>
              </w:rPr>
            </w:pPr>
            <w:r w:rsidRPr="00335407">
              <w:rPr>
                <w:rFonts w:ascii="Calibri" w:hAnsi="Calibri" w:cs="Calibri"/>
                <w:b/>
                <w:color w:val="FFFFFF" w:themeColor="background1"/>
                <w:sz w:val="28"/>
                <w:szCs w:val="28"/>
              </w:rPr>
              <w:t>CURRENT and/or PREVIOUS EMPLOYMENT</w:t>
            </w:r>
          </w:p>
        </w:tc>
      </w:tr>
      <w:tr w:rsidR="008D1F70" w14:paraId="1A20A64A" w14:textId="77777777" w:rsidTr="008D1F70">
        <w:tc>
          <w:tcPr>
            <w:tcW w:w="2547" w:type="dxa"/>
          </w:tcPr>
          <w:p w14:paraId="754224D0" w14:textId="77777777" w:rsidR="008D1F70" w:rsidRPr="008D1F70" w:rsidRDefault="008D1F70" w:rsidP="000B3BA3">
            <w:pPr>
              <w:rPr>
                <w:rFonts w:ascii="Calibri" w:hAnsi="Calibri" w:cs="Calibri"/>
                <w:szCs w:val="18"/>
              </w:rPr>
            </w:pPr>
            <w:r w:rsidRPr="008D1F70">
              <w:rPr>
                <w:rFonts w:ascii="Calibri" w:hAnsi="Calibri" w:cs="Calibri"/>
                <w:szCs w:val="18"/>
              </w:rPr>
              <w:t>Name of school and LA (where appropriate)</w:t>
            </w:r>
            <w:r>
              <w:rPr>
                <w:rFonts w:ascii="Calibri" w:hAnsi="Calibri" w:cs="Calibri"/>
                <w:szCs w:val="18"/>
              </w:rPr>
              <w:t xml:space="preserve"> Please give full school address</w:t>
            </w:r>
          </w:p>
        </w:tc>
        <w:tc>
          <w:tcPr>
            <w:tcW w:w="1701" w:type="dxa"/>
          </w:tcPr>
          <w:p w14:paraId="058B288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Job title</w:t>
            </w:r>
          </w:p>
        </w:tc>
        <w:tc>
          <w:tcPr>
            <w:tcW w:w="850" w:type="dxa"/>
          </w:tcPr>
          <w:p w14:paraId="469EFC0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FT/PT Supply</w:t>
            </w:r>
          </w:p>
        </w:tc>
        <w:tc>
          <w:tcPr>
            <w:tcW w:w="1418" w:type="dxa"/>
          </w:tcPr>
          <w:p w14:paraId="5C37F787"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Type*</w:t>
            </w:r>
          </w:p>
        </w:tc>
        <w:tc>
          <w:tcPr>
            <w:tcW w:w="1559" w:type="dxa"/>
          </w:tcPr>
          <w:p w14:paraId="6A1FE576"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Subjects/age range taught</w:t>
            </w:r>
          </w:p>
        </w:tc>
        <w:tc>
          <w:tcPr>
            <w:tcW w:w="894" w:type="dxa"/>
          </w:tcPr>
          <w:p w14:paraId="64B2BD87" w14:textId="77777777" w:rsidR="008D1F70" w:rsidRDefault="008D1F70" w:rsidP="000B3BA3">
            <w:pPr>
              <w:rPr>
                <w:rFonts w:ascii="Calibri" w:hAnsi="Calibri" w:cs="Calibri"/>
                <w:sz w:val="20"/>
                <w:szCs w:val="20"/>
              </w:rPr>
            </w:pPr>
            <w:r w:rsidRPr="008D1F70">
              <w:rPr>
                <w:rFonts w:ascii="Calibri" w:hAnsi="Calibri" w:cs="Calibri"/>
                <w:sz w:val="20"/>
                <w:szCs w:val="20"/>
              </w:rPr>
              <w:t>Grade/</w:t>
            </w:r>
          </w:p>
          <w:p w14:paraId="381DBFD5"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Scale</w:t>
            </w:r>
          </w:p>
        </w:tc>
        <w:tc>
          <w:tcPr>
            <w:tcW w:w="665" w:type="dxa"/>
          </w:tcPr>
          <w:p w14:paraId="68551569"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From</w:t>
            </w:r>
          </w:p>
        </w:tc>
        <w:tc>
          <w:tcPr>
            <w:tcW w:w="709" w:type="dxa"/>
          </w:tcPr>
          <w:p w14:paraId="23233E7A"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To</w:t>
            </w:r>
          </w:p>
        </w:tc>
      </w:tr>
      <w:tr w:rsidR="008D1F70" w14:paraId="155B13B8" w14:textId="77777777" w:rsidTr="008D1F70">
        <w:trPr>
          <w:trHeight w:val="864"/>
        </w:trPr>
        <w:tc>
          <w:tcPr>
            <w:tcW w:w="2547" w:type="dxa"/>
            <w:vMerge w:val="restart"/>
          </w:tcPr>
          <w:p w14:paraId="719821CC" w14:textId="77777777" w:rsidR="008D1F70" w:rsidRDefault="008D1F70" w:rsidP="000B3BA3">
            <w:pPr>
              <w:rPr>
                <w:rFonts w:ascii="Calibri" w:hAnsi="Calibri" w:cs="Calibri"/>
                <w:sz w:val="24"/>
              </w:rPr>
            </w:pPr>
          </w:p>
        </w:tc>
        <w:tc>
          <w:tcPr>
            <w:tcW w:w="1701" w:type="dxa"/>
          </w:tcPr>
          <w:p w14:paraId="745582CC" w14:textId="77777777" w:rsidR="008D1F70" w:rsidRDefault="008D1F70" w:rsidP="000B3BA3">
            <w:pPr>
              <w:rPr>
                <w:rFonts w:ascii="Calibri" w:hAnsi="Calibri" w:cs="Calibri"/>
                <w:sz w:val="24"/>
              </w:rPr>
            </w:pPr>
          </w:p>
        </w:tc>
        <w:tc>
          <w:tcPr>
            <w:tcW w:w="850" w:type="dxa"/>
          </w:tcPr>
          <w:p w14:paraId="0F87B756" w14:textId="77777777" w:rsidR="008D1F70" w:rsidRDefault="008D1F70" w:rsidP="000B3BA3">
            <w:pPr>
              <w:rPr>
                <w:rFonts w:ascii="Calibri" w:hAnsi="Calibri" w:cs="Calibri"/>
                <w:sz w:val="24"/>
              </w:rPr>
            </w:pPr>
          </w:p>
        </w:tc>
        <w:tc>
          <w:tcPr>
            <w:tcW w:w="1418" w:type="dxa"/>
          </w:tcPr>
          <w:p w14:paraId="64910F05" w14:textId="77777777" w:rsidR="008D1F70" w:rsidRDefault="008D1F70" w:rsidP="000B3BA3">
            <w:pPr>
              <w:rPr>
                <w:rFonts w:ascii="Calibri" w:hAnsi="Calibri" w:cs="Calibri"/>
                <w:sz w:val="24"/>
              </w:rPr>
            </w:pPr>
          </w:p>
        </w:tc>
        <w:tc>
          <w:tcPr>
            <w:tcW w:w="1559" w:type="dxa"/>
          </w:tcPr>
          <w:p w14:paraId="2BFA162C" w14:textId="77777777" w:rsidR="008D1F70" w:rsidRDefault="008D1F70" w:rsidP="000B3BA3">
            <w:pPr>
              <w:rPr>
                <w:rFonts w:ascii="Calibri" w:hAnsi="Calibri" w:cs="Calibri"/>
                <w:sz w:val="24"/>
              </w:rPr>
            </w:pPr>
          </w:p>
        </w:tc>
        <w:tc>
          <w:tcPr>
            <w:tcW w:w="894" w:type="dxa"/>
          </w:tcPr>
          <w:p w14:paraId="34316A48" w14:textId="77777777" w:rsidR="008D1F70" w:rsidRDefault="008D1F70" w:rsidP="000B3BA3">
            <w:pPr>
              <w:rPr>
                <w:rFonts w:ascii="Calibri" w:hAnsi="Calibri" w:cs="Calibri"/>
                <w:sz w:val="24"/>
              </w:rPr>
            </w:pPr>
          </w:p>
        </w:tc>
        <w:tc>
          <w:tcPr>
            <w:tcW w:w="665" w:type="dxa"/>
          </w:tcPr>
          <w:p w14:paraId="66C70CE4" w14:textId="77777777" w:rsidR="008D1F70" w:rsidRDefault="008D1F70" w:rsidP="000B3BA3">
            <w:pPr>
              <w:rPr>
                <w:rFonts w:ascii="Calibri" w:hAnsi="Calibri" w:cs="Calibri"/>
                <w:sz w:val="24"/>
              </w:rPr>
            </w:pPr>
          </w:p>
        </w:tc>
        <w:tc>
          <w:tcPr>
            <w:tcW w:w="709" w:type="dxa"/>
          </w:tcPr>
          <w:p w14:paraId="7D4684A1" w14:textId="77777777" w:rsidR="008D1F70" w:rsidRDefault="008D1F70" w:rsidP="000B3BA3">
            <w:pPr>
              <w:rPr>
                <w:rFonts w:ascii="Calibri" w:hAnsi="Calibri" w:cs="Calibri"/>
                <w:sz w:val="24"/>
              </w:rPr>
            </w:pPr>
          </w:p>
        </w:tc>
      </w:tr>
      <w:tr w:rsidR="008D1F70" w14:paraId="0DAC171C" w14:textId="77777777" w:rsidTr="008D1F70">
        <w:trPr>
          <w:trHeight w:val="834"/>
        </w:trPr>
        <w:tc>
          <w:tcPr>
            <w:tcW w:w="2547" w:type="dxa"/>
            <w:vMerge/>
          </w:tcPr>
          <w:p w14:paraId="62103DCD" w14:textId="77777777" w:rsidR="008D1F70" w:rsidRDefault="008D1F70" w:rsidP="000B3BA3">
            <w:pPr>
              <w:rPr>
                <w:rFonts w:ascii="Calibri" w:hAnsi="Calibri" w:cs="Calibri"/>
                <w:sz w:val="24"/>
              </w:rPr>
            </w:pPr>
          </w:p>
        </w:tc>
        <w:tc>
          <w:tcPr>
            <w:tcW w:w="2551" w:type="dxa"/>
            <w:gridSpan w:val="2"/>
          </w:tcPr>
          <w:p w14:paraId="241FD803" w14:textId="77777777" w:rsidR="008D1F70" w:rsidRDefault="008D1F70" w:rsidP="000B3BA3">
            <w:pPr>
              <w:rPr>
                <w:rFonts w:ascii="Calibri" w:hAnsi="Calibri" w:cs="Calibri"/>
                <w:sz w:val="24"/>
              </w:rPr>
            </w:pPr>
            <w:r w:rsidRPr="008D1F70">
              <w:rPr>
                <w:rFonts w:ascii="Calibri" w:hAnsi="Calibri" w:cs="Calibri"/>
                <w:sz w:val="20"/>
                <w:szCs w:val="20"/>
              </w:rPr>
              <w:t>Salary £</w:t>
            </w:r>
          </w:p>
        </w:tc>
        <w:tc>
          <w:tcPr>
            <w:tcW w:w="2977" w:type="dxa"/>
            <w:gridSpan w:val="2"/>
          </w:tcPr>
          <w:p w14:paraId="74AEAC33" w14:textId="77777777" w:rsidR="008D1F70" w:rsidRPr="008D1F70" w:rsidRDefault="008D1F70" w:rsidP="000B3BA3">
            <w:pPr>
              <w:rPr>
                <w:rFonts w:ascii="Calibri" w:hAnsi="Calibri" w:cs="Calibri"/>
                <w:sz w:val="20"/>
                <w:szCs w:val="20"/>
              </w:rPr>
            </w:pPr>
            <w:r w:rsidRPr="008D1F70">
              <w:rPr>
                <w:rFonts w:ascii="Calibri" w:hAnsi="Calibri" w:cs="Calibri"/>
                <w:sz w:val="20"/>
                <w:szCs w:val="20"/>
              </w:rPr>
              <w:t>*Nursery, Primary, Secondary, Special, Independent, Boarding</w:t>
            </w:r>
          </w:p>
        </w:tc>
        <w:tc>
          <w:tcPr>
            <w:tcW w:w="894" w:type="dxa"/>
          </w:tcPr>
          <w:p w14:paraId="6C111ACF" w14:textId="77777777" w:rsidR="008D1F70" w:rsidRDefault="008D1F70" w:rsidP="000B3BA3">
            <w:pPr>
              <w:rPr>
                <w:rFonts w:ascii="Calibri" w:hAnsi="Calibri" w:cs="Calibri"/>
                <w:sz w:val="24"/>
              </w:rPr>
            </w:pPr>
          </w:p>
        </w:tc>
        <w:tc>
          <w:tcPr>
            <w:tcW w:w="665" w:type="dxa"/>
          </w:tcPr>
          <w:p w14:paraId="673E61D2" w14:textId="77777777" w:rsidR="008D1F70" w:rsidRDefault="008D1F70" w:rsidP="000B3BA3">
            <w:pPr>
              <w:rPr>
                <w:rFonts w:ascii="Calibri" w:hAnsi="Calibri" w:cs="Calibri"/>
                <w:sz w:val="24"/>
              </w:rPr>
            </w:pPr>
          </w:p>
        </w:tc>
        <w:tc>
          <w:tcPr>
            <w:tcW w:w="709" w:type="dxa"/>
          </w:tcPr>
          <w:p w14:paraId="5F3BA169" w14:textId="77777777" w:rsidR="008D1F70" w:rsidRDefault="008D1F70" w:rsidP="000B3BA3">
            <w:pPr>
              <w:rPr>
                <w:rFonts w:ascii="Calibri" w:hAnsi="Calibri" w:cs="Calibri"/>
                <w:sz w:val="24"/>
              </w:rPr>
            </w:pPr>
          </w:p>
        </w:tc>
      </w:tr>
    </w:tbl>
    <w:p w14:paraId="1DFF381C" w14:textId="77777777" w:rsidR="00855D16" w:rsidRPr="008D0C15" w:rsidRDefault="00855D16" w:rsidP="000B3BA3">
      <w:pPr>
        <w:rPr>
          <w:rFonts w:ascii="Calibri" w:hAnsi="Calibri" w:cs="Calibri"/>
          <w:sz w:val="24"/>
        </w:rPr>
      </w:pPr>
    </w:p>
    <w:p w14:paraId="631840B8" w14:textId="77777777" w:rsidR="00855D16" w:rsidRPr="008D0C15" w:rsidRDefault="00855D16" w:rsidP="000B3BA3">
      <w:pPr>
        <w:rPr>
          <w:rFonts w:ascii="Calibri" w:hAnsi="Calibri" w:cs="Calibri"/>
          <w:sz w:val="24"/>
        </w:rPr>
      </w:pPr>
    </w:p>
    <w:p w14:paraId="3477B5AD" w14:textId="77777777" w:rsidR="00002D4F" w:rsidRPr="008D0C15" w:rsidRDefault="00002D4F" w:rsidP="005A3A36">
      <w:pPr>
        <w:tabs>
          <w:tab w:val="center" w:pos="5099"/>
        </w:tabs>
        <w:rPr>
          <w:rFonts w:ascii="Calibri" w:hAnsi="Calibri" w:cs="Calibri"/>
          <w:sz w:val="24"/>
        </w:rPr>
        <w:sectPr w:rsidR="00002D4F" w:rsidRPr="008D0C15" w:rsidSect="0046432C">
          <w:headerReference w:type="default" r:id="rId9"/>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14:paraId="54DAF828" w14:textId="77777777" w:rsidTr="008D0C15">
        <w:trPr>
          <w:trHeight w:val="317"/>
        </w:trPr>
        <w:tc>
          <w:tcPr>
            <w:tcW w:w="14743" w:type="dxa"/>
            <w:shd w:val="clear" w:color="auto" w:fill="948A54" w:themeFill="background2" w:themeFillShade="80"/>
            <w:vAlign w:val="bottom"/>
          </w:tcPr>
          <w:p w14:paraId="6F8177B9" w14:textId="77777777"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14:paraId="0D4A86B9" w14:textId="77777777" w:rsidTr="00E12E4E">
        <w:trPr>
          <w:trHeight w:val="479"/>
        </w:trPr>
        <w:tc>
          <w:tcPr>
            <w:tcW w:w="14743" w:type="dxa"/>
          </w:tcPr>
          <w:p w14:paraId="6F6EEB6C" w14:textId="77777777"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 xml:space="preserve">Please </w:t>
            </w:r>
            <w:proofErr w:type="gramStart"/>
            <w:r w:rsidRPr="008D0C15">
              <w:rPr>
                <w:rFonts w:ascii="Calibri" w:hAnsi="Calibri" w:cs="Calibri"/>
                <w:sz w:val="20"/>
                <w:szCs w:val="20"/>
              </w:rPr>
              <w:t>continue on</w:t>
            </w:r>
            <w:proofErr w:type="gramEnd"/>
            <w:r w:rsidRPr="008D0C15">
              <w:rPr>
                <w:rFonts w:ascii="Calibri" w:hAnsi="Calibri" w:cs="Calibri"/>
                <w:sz w:val="20"/>
                <w:szCs w:val="20"/>
              </w:rPr>
              <w:t xml:space="preserve"> a separate sheet of paper if necessary.</w:t>
            </w:r>
          </w:p>
        </w:tc>
      </w:tr>
    </w:tbl>
    <w:p w14:paraId="7F1F1DAD" w14:textId="77777777"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14:paraId="74F58840" w14:textId="77777777" w:rsidTr="00855D16">
        <w:trPr>
          <w:trHeight w:val="430"/>
        </w:trPr>
        <w:tc>
          <w:tcPr>
            <w:tcW w:w="2552" w:type="dxa"/>
            <w:gridSpan w:val="2"/>
            <w:shd w:val="clear" w:color="auto" w:fill="F2F2F2" w:themeFill="background1" w:themeFillShade="F2"/>
            <w:vAlign w:val="center"/>
          </w:tcPr>
          <w:p w14:paraId="67C27812" w14:textId="77777777"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14:paraId="2A853F0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14:paraId="54D0C0DF"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14:paraId="6783FB1C"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14:paraId="4D4541AE"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14:paraId="5A82D321" w14:textId="77777777" w:rsidTr="00855D16">
        <w:trPr>
          <w:trHeight w:val="430"/>
        </w:trPr>
        <w:tc>
          <w:tcPr>
            <w:tcW w:w="1277" w:type="dxa"/>
            <w:vAlign w:val="center"/>
          </w:tcPr>
          <w:p w14:paraId="0A78E980"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14:paraId="5BA29CDA"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14:paraId="086850BC" w14:textId="77777777" w:rsidR="00855D16" w:rsidRPr="008D0C15" w:rsidRDefault="00855D16" w:rsidP="000B3BA3">
            <w:pPr>
              <w:rPr>
                <w:rFonts w:ascii="Calibri" w:hAnsi="Calibri" w:cs="Calibri"/>
                <w:b/>
                <w:sz w:val="24"/>
              </w:rPr>
            </w:pPr>
          </w:p>
        </w:tc>
        <w:tc>
          <w:tcPr>
            <w:tcW w:w="3828" w:type="dxa"/>
            <w:vMerge/>
          </w:tcPr>
          <w:p w14:paraId="24EDE13D" w14:textId="77777777" w:rsidR="00855D16" w:rsidRPr="008D0C15" w:rsidRDefault="00855D16" w:rsidP="000B3BA3">
            <w:pPr>
              <w:rPr>
                <w:rFonts w:ascii="Calibri" w:hAnsi="Calibri" w:cs="Calibri"/>
                <w:b/>
                <w:sz w:val="24"/>
              </w:rPr>
            </w:pPr>
          </w:p>
        </w:tc>
        <w:tc>
          <w:tcPr>
            <w:tcW w:w="1701" w:type="dxa"/>
            <w:vMerge/>
          </w:tcPr>
          <w:p w14:paraId="54E6A9B1" w14:textId="77777777" w:rsidR="00855D16" w:rsidRPr="008D0C15" w:rsidRDefault="00855D16" w:rsidP="000B3BA3">
            <w:pPr>
              <w:rPr>
                <w:rFonts w:ascii="Calibri" w:hAnsi="Calibri" w:cs="Calibri"/>
                <w:b/>
                <w:sz w:val="24"/>
              </w:rPr>
            </w:pPr>
          </w:p>
        </w:tc>
        <w:tc>
          <w:tcPr>
            <w:tcW w:w="3260" w:type="dxa"/>
            <w:vMerge/>
          </w:tcPr>
          <w:p w14:paraId="3008BE8C" w14:textId="77777777" w:rsidR="00855D16" w:rsidRPr="008D0C15" w:rsidRDefault="00855D16" w:rsidP="000B3BA3">
            <w:pPr>
              <w:rPr>
                <w:rFonts w:ascii="Calibri" w:hAnsi="Calibri" w:cs="Calibri"/>
                <w:b/>
                <w:sz w:val="24"/>
              </w:rPr>
            </w:pPr>
          </w:p>
        </w:tc>
      </w:tr>
      <w:tr w:rsidR="008D0C15" w:rsidRPr="008D0C15" w14:paraId="05BEAF03" w14:textId="77777777" w:rsidTr="008D0C15">
        <w:trPr>
          <w:trHeight w:val="70"/>
        </w:trPr>
        <w:tc>
          <w:tcPr>
            <w:tcW w:w="1277" w:type="dxa"/>
            <w:vAlign w:val="center"/>
          </w:tcPr>
          <w:p w14:paraId="67EA83C2" w14:textId="77777777" w:rsidR="00855D16" w:rsidRPr="008D0C15" w:rsidRDefault="00855D16" w:rsidP="000B3BA3">
            <w:pPr>
              <w:jc w:val="center"/>
              <w:rPr>
                <w:rFonts w:ascii="Calibri" w:hAnsi="Calibri" w:cs="Calibri"/>
                <w:sz w:val="24"/>
              </w:rPr>
            </w:pPr>
          </w:p>
          <w:p w14:paraId="2ACDA376" w14:textId="77777777" w:rsidR="00855D16" w:rsidRPr="008D0C15" w:rsidRDefault="00855D16" w:rsidP="000B3BA3">
            <w:pPr>
              <w:jc w:val="center"/>
              <w:rPr>
                <w:rFonts w:ascii="Calibri" w:hAnsi="Calibri" w:cs="Calibri"/>
                <w:sz w:val="24"/>
              </w:rPr>
            </w:pPr>
          </w:p>
          <w:p w14:paraId="2E04B49E" w14:textId="77777777" w:rsidR="00855D16" w:rsidRPr="008D0C15" w:rsidRDefault="00855D16" w:rsidP="000B3BA3">
            <w:pPr>
              <w:jc w:val="center"/>
              <w:rPr>
                <w:rFonts w:ascii="Calibri" w:hAnsi="Calibri" w:cs="Calibri"/>
                <w:sz w:val="24"/>
              </w:rPr>
            </w:pPr>
          </w:p>
          <w:p w14:paraId="0591E792" w14:textId="77777777" w:rsidR="00855D16" w:rsidRPr="008D0C15" w:rsidRDefault="00855D16" w:rsidP="000B3BA3">
            <w:pPr>
              <w:jc w:val="center"/>
              <w:rPr>
                <w:rFonts w:ascii="Calibri" w:hAnsi="Calibri" w:cs="Calibri"/>
                <w:sz w:val="24"/>
              </w:rPr>
            </w:pPr>
          </w:p>
          <w:p w14:paraId="496D7B2B" w14:textId="77777777" w:rsidR="00855D16" w:rsidRPr="008D0C15" w:rsidRDefault="00855D16" w:rsidP="000B3BA3">
            <w:pPr>
              <w:jc w:val="center"/>
              <w:rPr>
                <w:rFonts w:ascii="Calibri" w:hAnsi="Calibri" w:cs="Calibri"/>
                <w:sz w:val="24"/>
              </w:rPr>
            </w:pPr>
          </w:p>
          <w:p w14:paraId="081B0421" w14:textId="77777777" w:rsidR="00855D16" w:rsidRPr="008D0C15" w:rsidRDefault="00855D16" w:rsidP="000B3BA3">
            <w:pPr>
              <w:jc w:val="center"/>
              <w:rPr>
                <w:rFonts w:ascii="Calibri" w:hAnsi="Calibri" w:cs="Calibri"/>
                <w:sz w:val="24"/>
              </w:rPr>
            </w:pPr>
          </w:p>
          <w:p w14:paraId="0F7A21DC" w14:textId="77777777" w:rsidR="00855D16" w:rsidRPr="008D0C15" w:rsidRDefault="00855D16" w:rsidP="000B3BA3">
            <w:pPr>
              <w:jc w:val="center"/>
              <w:rPr>
                <w:rFonts w:ascii="Calibri" w:hAnsi="Calibri" w:cs="Calibri"/>
                <w:sz w:val="24"/>
              </w:rPr>
            </w:pPr>
          </w:p>
          <w:p w14:paraId="5B71AD6B" w14:textId="77777777" w:rsidR="00855D16" w:rsidRPr="008D0C15" w:rsidRDefault="00855D16" w:rsidP="000B3BA3">
            <w:pPr>
              <w:jc w:val="center"/>
              <w:rPr>
                <w:rFonts w:ascii="Calibri" w:hAnsi="Calibri" w:cs="Calibri"/>
                <w:sz w:val="24"/>
              </w:rPr>
            </w:pPr>
          </w:p>
          <w:p w14:paraId="3316BA10" w14:textId="77777777" w:rsidR="00855D16" w:rsidRPr="008D0C15" w:rsidRDefault="00855D16" w:rsidP="000B3BA3">
            <w:pPr>
              <w:jc w:val="center"/>
              <w:rPr>
                <w:rFonts w:ascii="Calibri" w:hAnsi="Calibri" w:cs="Calibri"/>
                <w:sz w:val="24"/>
              </w:rPr>
            </w:pPr>
          </w:p>
          <w:p w14:paraId="09ECC9A3" w14:textId="77777777" w:rsidR="00855D16" w:rsidRPr="008D0C15" w:rsidRDefault="00855D16" w:rsidP="000B3BA3">
            <w:pPr>
              <w:jc w:val="center"/>
              <w:rPr>
                <w:rFonts w:ascii="Calibri" w:hAnsi="Calibri" w:cs="Calibri"/>
                <w:sz w:val="24"/>
              </w:rPr>
            </w:pPr>
          </w:p>
          <w:p w14:paraId="5C00332D" w14:textId="77777777" w:rsidR="00855D16" w:rsidRPr="008D0C15" w:rsidRDefault="00855D16" w:rsidP="000B3BA3">
            <w:pPr>
              <w:jc w:val="center"/>
              <w:rPr>
                <w:rFonts w:ascii="Calibri" w:hAnsi="Calibri" w:cs="Calibri"/>
                <w:sz w:val="24"/>
              </w:rPr>
            </w:pPr>
          </w:p>
          <w:p w14:paraId="0EB831B3" w14:textId="77777777" w:rsidR="00855D16" w:rsidRPr="008D0C15" w:rsidRDefault="00855D16" w:rsidP="000B3BA3">
            <w:pPr>
              <w:jc w:val="center"/>
              <w:rPr>
                <w:rFonts w:ascii="Calibri" w:hAnsi="Calibri" w:cs="Calibri"/>
                <w:sz w:val="24"/>
              </w:rPr>
            </w:pPr>
          </w:p>
          <w:p w14:paraId="4B57462A" w14:textId="77777777" w:rsidR="00855D16" w:rsidRPr="008D0C15" w:rsidRDefault="00855D16" w:rsidP="000B3BA3">
            <w:pPr>
              <w:jc w:val="center"/>
              <w:rPr>
                <w:rFonts w:ascii="Calibri" w:hAnsi="Calibri" w:cs="Calibri"/>
                <w:sz w:val="24"/>
              </w:rPr>
            </w:pPr>
          </w:p>
          <w:p w14:paraId="6E2BA48D" w14:textId="77777777" w:rsidR="00855D16" w:rsidRPr="008D0C15" w:rsidRDefault="00855D16" w:rsidP="000B3BA3">
            <w:pPr>
              <w:jc w:val="center"/>
              <w:rPr>
                <w:rFonts w:ascii="Calibri" w:hAnsi="Calibri" w:cs="Calibri"/>
                <w:sz w:val="24"/>
              </w:rPr>
            </w:pPr>
          </w:p>
          <w:p w14:paraId="1B54B9A0" w14:textId="77777777" w:rsidR="00855D16" w:rsidRPr="008D0C15" w:rsidRDefault="00855D16" w:rsidP="000B3BA3">
            <w:pPr>
              <w:jc w:val="center"/>
              <w:rPr>
                <w:rFonts w:ascii="Calibri" w:hAnsi="Calibri" w:cs="Calibri"/>
                <w:sz w:val="24"/>
              </w:rPr>
            </w:pPr>
          </w:p>
          <w:p w14:paraId="1C61E11B" w14:textId="77777777" w:rsidR="00855D16" w:rsidRPr="008D0C15" w:rsidRDefault="00855D16" w:rsidP="000B3BA3">
            <w:pPr>
              <w:jc w:val="center"/>
              <w:rPr>
                <w:rFonts w:ascii="Calibri" w:hAnsi="Calibri" w:cs="Calibri"/>
                <w:sz w:val="24"/>
              </w:rPr>
            </w:pPr>
          </w:p>
          <w:p w14:paraId="72058233" w14:textId="77777777" w:rsidR="00855D16" w:rsidRPr="008D0C15" w:rsidRDefault="00855D16" w:rsidP="000B3BA3">
            <w:pPr>
              <w:jc w:val="center"/>
              <w:rPr>
                <w:rFonts w:ascii="Calibri" w:hAnsi="Calibri" w:cs="Calibri"/>
                <w:sz w:val="24"/>
              </w:rPr>
            </w:pPr>
          </w:p>
          <w:p w14:paraId="5860E3F9" w14:textId="77777777" w:rsidR="00855D16" w:rsidRPr="008D0C15" w:rsidRDefault="00855D16" w:rsidP="000B3BA3">
            <w:pPr>
              <w:jc w:val="center"/>
              <w:rPr>
                <w:rFonts w:ascii="Calibri" w:hAnsi="Calibri" w:cs="Calibri"/>
                <w:sz w:val="24"/>
              </w:rPr>
            </w:pPr>
          </w:p>
          <w:p w14:paraId="1816B4A1" w14:textId="77777777" w:rsidR="00855D16" w:rsidRPr="008D0C15" w:rsidRDefault="00855D16" w:rsidP="000B3BA3">
            <w:pPr>
              <w:jc w:val="center"/>
              <w:rPr>
                <w:rFonts w:ascii="Calibri" w:hAnsi="Calibri" w:cs="Calibri"/>
                <w:sz w:val="24"/>
              </w:rPr>
            </w:pPr>
          </w:p>
          <w:p w14:paraId="3A1C50EA" w14:textId="77777777" w:rsidR="00855D16" w:rsidRPr="008D0C15" w:rsidRDefault="00855D16" w:rsidP="000B3BA3">
            <w:pPr>
              <w:jc w:val="center"/>
              <w:rPr>
                <w:rFonts w:ascii="Calibri" w:hAnsi="Calibri" w:cs="Calibri"/>
                <w:sz w:val="24"/>
              </w:rPr>
            </w:pPr>
          </w:p>
          <w:p w14:paraId="6B590556" w14:textId="77777777" w:rsidR="00855D16" w:rsidRPr="008D0C15" w:rsidRDefault="00855D16" w:rsidP="000B3BA3">
            <w:pPr>
              <w:jc w:val="center"/>
              <w:rPr>
                <w:rFonts w:ascii="Calibri" w:hAnsi="Calibri" w:cs="Calibri"/>
                <w:sz w:val="24"/>
              </w:rPr>
            </w:pPr>
          </w:p>
          <w:p w14:paraId="512E9666" w14:textId="77777777" w:rsidR="00855D16" w:rsidRPr="008D0C15" w:rsidRDefault="00855D16" w:rsidP="000B3BA3">
            <w:pPr>
              <w:jc w:val="center"/>
              <w:rPr>
                <w:rFonts w:ascii="Calibri" w:hAnsi="Calibri" w:cs="Calibri"/>
                <w:sz w:val="24"/>
              </w:rPr>
            </w:pPr>
          </w:p>
          <w:p w14:paraId="034C9F19" w14:textId="77777777" w:rsidR="00855D16" w:rsidRPr="008D0C15" w:rsidRDefault="00855D16" w:rsidP="000B3BA3">
            <w:pPr>
              <w:jc w:val="center"/>
              <w:rPr>
                <w:rFonts w:ascii="Calibri" w:hAnsi="Calibri" w:cs="Calibri"/>
                <w:sz w:val="24"/>
              </w:rPr>
            </w:pPr>
          </w:p>
          <w:p w14:paraId="2D8045F8" w14:textId="77777777" w:rsidR="00855D16" w:rsidRPr="008D0C15" w:rsidRDefault="00855D16" w:rsidP="000B3BA3">
            <w:pPr>
              <w:jc w:val="center"/>
              <w:rPr>
                <w:rFonts w:ascii="Calibri" w:hAnsi="Calibri" w:cs="Calibri"/>
                <w:sz w:val="24"/>
              </w:rPr>
            </w:pPr>
          </w:p>
          <w:p w14:paraId="2D09044D" w14:textId="77777777" w:rsidR="00855D16" w:rsidRPr="008D0C15" w:rsidRDefault="00855D16" w:rsidP="000B3BA3">
            <w:pPr>
              <w:jc w:val="center"/>
              <w:rPr>
                <w:rFonts w:ascii="Calibri" w:hAnsi="Calibri" w:cs="Calibri"/>
                <w:sz w:val="24"/>
              </w:rPr>
            </w:pPr>
          </w:p>
          <w:p w14:paraId="4DF6DA35" w14:textId="77777777" w:rsidR="00855D16" w:rsidRPr="008D0C15" w:rsidRDefault="00855D16" w:rsidP="008D0C15">
            <w:pPr>
              <w:rPr>
                <w:rFonts w:ascii="Calibri" w:hAnsi="Calibri" w:cs="Calibri"/>
                <w:sz w:val="24"/>
              </w:rPr>
            </w:pPr>
          </w:p>
          <w:p w14:paraId="121E1419" w14:textId="77777777" w:rsidR="00855D16" w:rsidRPr="008D0C15" w:rsidRDefault="00855D16" w:rsidP="000B3BA3">
            <w:pPr>
              <w:jc w:val="center"/>
              <w:rPr>
                <w:rFonts w:ascii="Calibri" w:hAnsi="Calibri" w:cs="Calibri"/>
                <w:sz w:val="24"/>
              </w:rPr>
            </w:pPr>
          </w:p>
        </w:tc>
        <w:tc>
          <w:tcPr>
            <w:tcW w:w="1275" w:type="dxa"/>
            <w:vAlign w:val="center"/>
          </w:tcPr>
          <w:p w14:paraId="26F5CBB0" w14:textId="77777777" w:rsidR="00855D16" w:rsidRPr="008D0C15" w:rsidRDefault="00855D16" w:rsidP="000B3BA3">
            <w:pPr>
              <w:jc w:val="center"/>
              <w:rPr>
                <w:rFonts w:ascii="Calibri" w:hAnsi="Calibri" w:cs="Calibri"/>
                <w:sz w:val="24"/>
              </w:rPr>
            </w:pPr>
          </w:p>
        </w:tc>
        <w:tc>
          <w:tcPr>
            <w:tcW w:w="3402" w:type="dxa"/>
          </w:tcPr>
          <w:p w14:paraId="3E93F927" w14:textId="77777777" w:rsidR="00855D16" w:rsidRPr="008D0C15" w:rsidRDefault="00855D16" w:rsidP="000B3BA3">
            <w:pPr>
              <w:rPr>
                <w:rFonts w:ascii="Calibri" w:hAnsi="Calibri" w:cs="Calibri"/>
                <w:b/>
                <w:sz w:val="24"/>
              </w:rPr>
            </w:pPr>
          </w:p>
        </w:tc>
        <w:tc>
          <w:tcPr>
            <w:tcW w:w="3828" w:type="dxa"/>
          </w:tcPr>
          <w:p w14:paraId="4DCA1B51" w14:textId="77777777" w:rsidR="00855D16" w:rsidRPr="008D0C15" w:rsidRDefault="00855D16" w:rsidP="000B3BA3">
            <w:pPr>
              <w:rPr>
                <w:rFonts w:ascii="Calibri" w:hAnsi="Calibri" w:cs="Calibri"/>
                <w:b/>
                <w:sz w:val="24"/>
              </w:rPr>
            </w:pPr>
          </w:p>
        </w:tc>
        <w:tc>
          <w:tcPr>
            <w:tcW w:w="1701" w:type="dxa"/>
          </w:tcPr>
          <w:p w14:paraId="5D86DD92" w14:textId="77777777" w:rsidR="00855D16" w:rsidRPr="008D0C15" w:rsidRDefault="00855D16" w:rsidP="000B3BA3">
            <w:pPr>
              <w:rPr>
                <w:rFonts w:ascii="Calibri" w:hAnsi="Calibri" w:cs="Calibri"/>
                <w:b/>
                <w:sz w:val="24"/>
              </w:rPr>
            </w:pPr>
          </w:p>
        </w:tc>
        <w:tc>
          <w:tcPr>
            <w:tcW w:w="3260" w:type="dxa"/>
          </w:tcPr>
          <w:p w14:paraId="19EF2081" w14:textId="77777777" w:rsidR="00855D16" w:rsidRPr="008D0C15" w:rsidRDefault="00855D16" w:rsidP="000B3BA3">
            <w:pPr>
              <w:rPr>
                <w:rFonts w:ascii="Calibri" w:hAnsi="Calibri" w:cs="Calibri"/>
                <w:b/>
                <w:sz w:val="24"/>
              </w:rPr>
            </w:pPr>
          </w:p>
        </w:tc>
      </w:tr>
    </w:tbl>
    <w:p w14:paraId="7F4CB7C4" w14:textId="77777777"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00"/>
        <w:gridCol w:w="4054"/>
        <w:gridCol w:w="1051"/>
        <w:gridCol w:w="900"/>
        <w:gridCol w:w="706"/>
      </w:tblGrid>
      <w:tr w:rsidR="008D0C15" w:rsidRPr="008D0C15" w14:paraId="5FA75F7E" w14:textId="77777777" w:rsidTr="005A3A36">
        <w:trPr>
          <w:trHeight w:val="317"/>
        </w:trPr>
        <w:tc>
          <w:tcPr>
            <w:tcW w:w="10910" w:type="dxa"/>
            <w:gridSpan w:val="5"/>
            <w:shd w:val="clear" w:color="auto" w:fill="948A54" w:themeFill="background2" w:themeFillShade="80"/>
          </w:tcPr>
          <w:p w14:paraId="3D32C474" w14:textId="77777777"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lastRenderedPageBreak/>
              <w:t>QUALIFICATIONS</w:t>
            </w:r>
          </w:p>
        </w:tc>
      </w:tr>
      <w:tr w:rsidR="00183C75" w:rsidRPr="00183C75" w14:paraId="79BAC5C6" w14:textId="77777777" w:rsidTr="005A3A36">
        <w:trPr>
          <w:trHeight w:val="283"/>
        </w:trPr>
        <w:tc>
          <w:tcPr>
            <w:tcW w:w="4199" w:type="dxa"/>
          </w:tcPr>
          <w:p w14:paraId="33075E4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14:paraId="3CB9C801"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 xml:space="preserve">School, College, University </w:t>
            </w:r>
            <w:proofErr w:type="spellStart"/>
            <w:r w:rsidRPr="00183C75">
              <w:rPr>
                <w:rFonts w:ascii="Calibri" w:hAnsi="Calibri" w:cs="Calibri"/>
                <w:sz w:val="20"/>
                <w:szCs w:val="20"/>
              </w:rPr>
              <w:t>etc</w:t>
            </w:r>
            <w:proofErr w:type="spellEnd"/>
          </w:p>
        </w:tc>
        <w:tc>
          <w:tcPr>
            <w:tcW w:w="1051" w:type="dxa"/>
          </w:tcPr>
          <w:p w14:paraId="3E3A96E5"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14:paraId="68BBA26F"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14:paraId="015374F7"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14:paraId="7B496312" w14:textId="77777777" w:rsidTr="005A3A36">
        <w:trPr>
          <w:trHeight w:val="567"/>
        </w:trPr>
        <w:tc>
          <w:tcPr>
            <w:tcW w:w="4199" w:type="dxa"/>
          </w:tcPr>
          <w:p w14:paraId="0D4236EB" w14:textId="77777777" w:rsidR="00183C75" w:rsidRDefault="00183C75" w:rsidP="000B3BA3">
            <w:pPr>
              <w:rPr>
                <w:rFonts w:ascii="Calibri" w:hAnsi="Calibri" w:cs="Calibri"/>
                <w:b/>
                <w:sz w:val="24"/>
              </w:rPr>
            </w:pPr>
          </w:p>
        </w:tc>
        <w:tc>
          <w:tcPr>
            <w:tcW w:w="4054" w:type="dxa"/>
          </w:tcPr>
          <w:p w14:paraId="4041894C" w14:textId="77777777" w:rsidR="00183C75" w:rsidRDefault="00183C75" w:rsidP="000B3BA3">
            <w:pPr>
              <w:rPr>
                <w:rFonts w:ascii="Calibri" w:hAnsi="Calibri" w:cs="Calibri"/>
                <w:b/>
                <w:sz w:val="24"/>
              </w:rPr>
            </w:pPr>
          </w:p>
        </w:tc>
        <w:tc>
          <w:tcPr>
            <w:tcW w:w="1051" w:type="dxa"/>
          </w:tcPr>
          <w:p w14:paraId="2D3CFDBB" w14:textId="77777777" w:rsidR="00183C75" w:rsidRDefault="00183C75" w:rsidP="000B3BA3">
            <w:pPr>
              <w:rPr>
                <w:rFonts w:ascii="Calibri" w:hAnsi="Calibri" w:cs="Calibri"/>
                <w:b/>
                <w:sz w:val="24"/>
              </w:rPr>
            </w:pPr>
          </w:p>
        </w:tc>
        <w:tc>
          <w:tcPr>
            <w:tcW w:w="900" w:type="dxa"/>
          </w:tcPr>
          <w:p w14:paraId="17DEAF99" w14:textId="77777777" w:rsidR="00183C75" w:rsidRDefault="00183C75" w:rsidP="000B3BA3">
            <w:pPr>
              <w:rPr>
                <w:rFonts w:ascii="Calibri" w:hAnsi="Calibri" w:cs="Calibri"/>
                <w:b/>
                <w:sz w:val="24"/>
              </w:rPr>
            </w:pPr>
          </w:p>
        </w:tc>
        <w:tc>
          <w:tcPr>
            <w:tcW w:w="706" w:type="dxa"/>
          </w:tcPr>
          <w:p w14:paraId="5503510E" w14:textId="77777777" w:rsidR="00183C75" w:rsidRDefault="00183C75" w:rsidP="000B3BA3">
            <w:pPr>
              <w:rPr>
                <w:rFonts w:ascii="Calibri" w:hAnsi="Calibri" w:cs="Calibri"/>
                <w:b/>
                <w:sz w:val="24"/>
              </w:rPr>
            </w:pPr>
          </w:p>
        </w:tc>
      </w:tr>
      <w:tr w:rsidR="00183C75" w14:paraId="37767CE1" w14:textId="77777777" w:rsidTr="005A3A36">
        <w:trPr>
          <w:trHeight w:val="567"/>
        </w:trPr>
        <w:tc>
          <w:tcPr>
            <w:tcW w:w="4199" w:type="dxa"/>
          </w:tcPr>
          <w:p w14:paraId="496A9356" w14:textId="77777777" w:rsidR="00183C75" w:rsidRDefault="00183C75" w:rsidP="000B3BA3">
            <w:pPr>
              <w:rPr>
                <w:rFonts w:ascii="Calibri" w:hAnsi="Calibri" w:cs="Calibri"/>
                <w:b/>
                <w:sz w:val="24"/>
              </w:rPr>
            </w:pPr>
          </w:p>
        </w:tc>
        <w:tc>
          <w:tcPr>
            <w:tcW w:w="4054" w:type="dxa"/>
          </w:tcPr>
          <w:p w14:paraId="18A3365E" w14:textId="77777777" w:rsidR="00183C75" w:rsidRDefault="00183C75" w:rsidP="000B3BA3">
            <w:pPr>
              <w:rPr>
                <w:rFonts w:ascii="Calibri" w:hAnsi="Calibri" w:cs="Calibri"/>
                <w:b/>
                <w:sz w:val="24"/>
              </w:rPr>
            </w:pPr>
          </w:p>
        </w:tc>
        <w:tc>
          <w:tcPr>
            <w:tcW w:w="1051" w:type="dxa"/>
          </w:tcPr>
          <w:p w14:paraId="48696BBF" w14:textId="77777777" w:rsidR="00183C75" w:rsidRDefault="00183C75" w:rsidP="000B3BA3">
            <w:pPr>
              <w:rPr>
                <w:rFonts w:ascii="Calibri" w:hAnsi="Calibri" w:cs="Calibri"/>
                <w:b/>
                <w:sz w:val="24"/>
              </w:rPr>
            </w:pPr>
          </w:p>
        </w:tc>
        <w:tc>
          <w:tcPr>
            <w:tcW w:w="900" w:type="dxa"/>
          </w:tcPr>
          <w:p w14:paraId="0F574FB0" w14:textId="77777777" w:rsidR="00183C75" w:rsidRDefault="00183C75" w:rsidP="000B3BA3">
            <w:pPr>
              <w:rPr>
                <w:rFonts w:ascii="Calibri" w:hAnsi="Calibri" w:cs="Calibri"/>
                <w:b/>
                <w:sz w:val="24"/>
              </w:rPr>
            </w:pPr>
          </w:p>
        </w:tc>
        <w:tc>
          <w:tcPr>
            <w:tcW w:w="706" w:type="dxa"/>
          </w:tcPr>
          <w:p w14:paraId="2398C97D" w14:textId="77777777" w:rsidR="00183C75" w:rsidRDefault="00183C75" w:rsidP="000B3BA3">
            <w:pPr>
              <w:rPr>
                <w:rFonts w:ascii="Calibri" w:hAnsi="Calibri" w:cs="Calibri"/>
                <w:b/>
                <w:sz w:val="24"/>
              </w:rPr>
            </w:pPr>
          </w:p>
        </w:tc>
      </w:tr>
      <w:tr w:rsidR="00183C75" w14:paraId="1F35DBF3" w14:textId="77777777" w:rsidTr="005A3A36">
        <w:trPr>
          <w:trHeight w:val="567"/>
        </w:trPr>
        <w:tc>
          <w:tcPr>
            <w:tcW w:w="4199" w:type="dxa"/>
          </w:tcPr>
          <w:p w14:paraId="57A18D9E" w14:textId="77777777" w:rsidR="00183C75" w:rsidRDefault="00183C75" w:rsidP="000B3BA3">
            <w:pPr>
              <w:rPr>
                <w:rFonts w:ascii="Calibri" w:hAnsi="Calibri" w:cs="Calibri"/>
                <w:b/>
                <w:sz w:val="24"/>
              </w:rPr>
            </w:pPr>
          </w:p>
        </w:tc>
        <w:tc>
          <w:tcPr>
            <w:tcW w:w="4054" w:type="dxa"/>
          </w:tcPr>
          <w:p w14:paraId="6BC2C3FB" w14:textId="77777777" w:rsidR="00183C75" w:rsidRDefault="00183C75" w:rsidP="000B3BA3">
            <w:pPr>
              <w:rPr>
                <w:rFonts w:ascii="Calibri" w:hAnsi="Calibri" w:cs="Calibri"/>
                <w:b/>
                <w:sz w:val="24"/>
              </w:rPr>
            </w:pPr>
          </w:p>
        </w:tc>
        <w:tc>
          <w:tcPr>
            <w:tcW w:w="1051" w:type="dxa"/>
          </w:tcPr>
          <w:p w14:paraId="29E56F5E" w14:textId="77777777" w:rsidR="00183C75" w:rsidRDefault="00183C75" w:rsidP="000B3BA3">
            <w:pPr>
              <w:rPr>
                <w:rFonts w:ascii="Calibri" w:hAnsi="Calibri" w:cs="Calibri"/>
                <w:b/>
                <w:sz w:val="24"/>
              </w:rPr>
            </w:pPr>
          </w:p>
        </w:tc>
        <w:tc>
          <w:tcPr>
            <w:tcW w:w="900" w:type="dxa"/>
          </w:tcPr>
          <w:p w14:paraId="61EE344D" w14:textId="77777777" w:rsidR="00183C75" w:rsidRDefault="00183C75" w:rsidP="000B3BA3">
            <w:pPr>
              <w:rPr>
                <w:rFonts w:ascii="Calibri" w:hAnsi="Calibri" w:cs="Calibri"/>
                <w:b/>
                <w:sz w:val="24"/>
              </w:rPr>
            </w:pPr>
          </w:p>
        </w:tc>
        <w:tc>
          <w:tcPr>
            <w:tcW w:w="706" w:type="dxa"/>
          </w:tcPr>
          <w:p w14:paraId="0A594EEF" w14:textId="77777777" w:rsidR="00183C75" w:rsidRDefault="00183C75" w:rsidP="000B3BA3">
            <w:pPr>
              <w:rPr>
                <w:rFonts w:ascii="Calibri" w:hAnsi="Calibri" w:cs="Calibri"/>
                <w:b/>
                <w:sz w:val="24"/>
              </w:rPr>
            </w:pPr>
          </w:p>
        </w:tc>
      </w:tr>
      <w:tr w:rsidR="00183C75" w14:paraId="44D02742" w14:textId="77777777" w:rsidTr="005A3A36">
        <w:trPr>
          <w:trHeight w:val="567"/>
        </w:trPr>
        <w:tc>
          <w:tcPr>
            <w:tcW w:w="4199" w:type="dxa"/>
          </w:tcPr>
          <w:p w14:paraId="7043CACC" w14:textId="77777777" w:rsidR="00183C75" w:rsidRDefault="00183C75" w:rsidP="000B3BA3">
            <w:pPr>
              <w:rPr>
                <w:rFonts w:ascii="Calibri" w:hAnsi="Calibri" w:cs="Calibri"/>
                <w:b/>
                <w:sz w:val="24"/>
              </w:rPr>
            </w:pPr>
          </w:p>
        </w:tc>
        <w:tc>
          <w:tcPr>
            <w:tcW w:w="4054" w:type="dxa"/>
          </w:tcPr>
          <w:p w14:paraId="73C7E5EC" w14:textId="77777777" w:rsidR="00183C75" w:rsidRDefault="00183C75" w:rsidP="000B3BA3">
            <w:pPr>
              <w:rPr>
                <w:rFonts w:ascii="Calibri" w:hAnsi="Calibri" w:cs="Calibri"/>
                <w:b/>
                <w:sz w:val="24"/>
              </w:rPr>
            </w:pPr>
          </w:p>
        </w:tc>
        <w:tc>
          <w:tcPr>
            <w:tcW w:w="1051" w:type="dxa"/>
          </w:tcPr>
          <w:p w14:paraId="56CC8BA4" w14:textId="77777777" w:rsidR="00183C75" w:rsidRDefault="00183C75" w:rsidP="000B3BA3">
            <w:pPr>
              <w:rPr>
                <w:rFonts w:ascii="Calibri" w:hAnsi="Calibri" w:cs="Calibri"/>
                <w:b/>
                <w:sz w:val="24"/>
              </w:rPr>
            </w:pPr>
          </w:p>
        </w:tc>
        <w:tc>
          <w:tcPr>
            <w:tcW w:w="900" w:type="dxa"/>
          </w:tcPr>
          <w:p w14:paraId="0015E4A1" w14:textId="77777777" w:rsidR="00183C75" w:rsidRDefault="00183C75" w:rsidP="000B3BA3">
            <w:pPr>
              <w:rPr>
                <w:rFonts w:ascii="Calibri" w:hAnsi="Calibri" w:cs="Calibri"/>
                <w:b/>
                <w:sz w:val="24"/>
              </w:rPr>
            </w:pPr>
          </w:p>
        </w:tc>
        <w:tc>
          <w:tcPr>
            <w:tcW w:w="706" w:type="dxa"/>
          </w:tcPr>
          <w:p w14:paraId="62F0A3FE" w14:textId="77777777" w:rsidR="00183C75" w:rsidRDefault="00183C75" w:rsidP="000B3BA3">
            <w:pPr>
              <w:rPr>
                <w:rFonts w:ascii="Calibri" w:hAnsi="Calibri" w:cs="Calibri"/>
                <w:b/>
                <w:sz w:val="24"/>
              </w:rPr>
            </w:pPr>
          </w:p>
        </w:tc>
      </w:tr>
      <w:tr w:rsidR="00183C75" w14:paraId="53B1E004" w14:textId="77777777" w:rsidTr="005A3A36">
        <w:trPr>
          <w:trHeight w:val="567"/>
        </w:trPr>
        <w:tc>
          <w:tcPr>
            <w:tcW w:w="4199" w:type="dxa"/>
          </w:tcPr>
          <w:p w14:paraId="007EEA3E" w14:textId="77777777" w:rsidR="00183C75" w:rsidRDefault="00183C75" w:rsidP="000B3BA3">
            <w:pPr>
              <w:rPr>
                <w:rFonts w:ascii="Calibri" w:hAnsi="Calibri" w:cs="Calibri"/>
                <w:b/>
                <w:sz w:val="24"/>
              </w:rPr>
            </w:pPr>
          </w:p>
        </w:tc>
        <w:tc>
          <w:tcPr>
            <w:tcW w:w="4054" w:type="dxa"/>
          </w:tcPr>
          <w:p w14:paraId="1FED0925" w14:textId="77777777" w:rsidR="00183C75" w:rsidRDefault="00183C75" w:rsidP="000B3BA3">
            <w:pPr>
              <w:rPr>
                <w:rFonts w:ascii="Calibri" w:hAnsi="Calibri" w:cs="Calibri"/>
                <w:b/>
                <w:sz w:val="24"/>
              </w:rPr>
            </w:pPr>
          </w:p>
        </w:tc>
        <w:tc>
          <w:tcPr>
            <w:tcW w:w="1051" w:type="dxa"/>
          </w:tcPr>
          <w:p w14:paraId="638481E5" w14:textId="77777777" w:rsidR="00183C75" w:rsidRDefault="00183C75" w:rsidP="000B3BA3">
            <w:pPr>
              <w:rPr>
                <w:rFonts w:ascii="Calibri" w:hAnsi="Calibri" w:cs="Calibri"/>
                <w:b/>
                <w:sz w:val="24"/>
              </w:rPr>
            </w:pPr>
          </w:p>
        </w:tc>
        <w:tc>
          <w:tcPr>
            <w:tcW w:w="900" w:type="dxa"/>
          </w:tcPr>
          <w:p w14:paraId="6D780F09" w14:textId="77777777" w:rsidR="00183C75" w:rsidRDefault="00183C75" w:rsidP="000B3BA3">
            <w:pPr>
              <w:rPr>
                <w:rFonts w:ascii="Calibri" w:hAnsi="Calibri" w:cs="Calibri"/>
                <w:b/>
                <w:sz w:val="24"/>
              </w:rPr>
            </w:pPr>
          </w:p>
        </w:tc>
        <w:tc>
          <w:tcPr>
            <w:tcW w:w="706" w:type="dxa"/>
          </w:tcPr>
          <w:p w14:paraId="31E5B086" w14:textId="77777777" w:rsidR="00183C75" w:rsidRDefault="00183C75" w:rsidP="000B3BA3">
            <w:pPr>
              <w:rPr>
                <w:rFonts w:ascii="Calibri" w:hAnsi="Calibri" w:cs="Calibri"/>
                <w:b/>
                <w:sz w:val="24"/>
              </w:rPr>
            </w:pPr>
          </w:p>
        </w:tc>
      </w:tr>
      <w:tr w:rsidR="00183C75" w14:paraId="11B5D653" w14:textId="77777777" w:rsidTr="005A3A36">
        <w:trPr>
          <w:trHeight w:val="567"/>
        </w:trPr>
        <w:tc>
          <w:tcPr>
            <w:tcW w:w="4199" w:type="dxa"/>
          </w:tcPr>
          <w:p w14:paraId="69EBE366" w14:textId="77777777" w:rsidR="00183C75" w:rsidRDefault="00183C75" w:rsidP="000B3BA3">
            <w:pPr>
              <w:rPr>
                <w:rFonts w:ascii="Calibri" w:hAnsi="Calibri" w:cs="Calibri"/>
                <w:b/>
                <w:sz w:val="24"/>
              </w:rPr>
            </w:pPr>
          </w:p>
        </w:tc>
        <w:tc>
          <w:tcPr>
            <w:tcW w:w="4054" w:type="dxa"/>
          </w:tcPr>
          <w:p w14:paraId="197FBA1E" w14:textId="77777777" w:rsidR="00183C75" w:rsidRDefault="00183C75" w:rsidP="000B3BA3">
            <w:pPr>
              <w:rPr>
                <w:rFonts w:ascii="Calibri" w:hAnsi="Calibri" w:cs="Calibri"/>
                <w:b/>
                <w:sz w:val="24"/>
              </w:rPr>
            </w:pPr>
          </w:p>
        </w:tc>
        <w:tc>
          <w:tcPr>
            <w:tcW w:w="1051" w:type="dxa"/>
          </w:tcPr>
          <w:p w14:paraId="5413C041" w14:textId="77777777" w:rsidR="00183C75" w:rsidRDefault="00183C75" w:rsidP="000B3BA3">
            <w:pPr>
              <w:rPr>
                <w:rFonts w:ascii="Calibri" w:hAnsi="Calibri" w:cs="Calibri"/>
                <w:b/>
                <w:sz w:val="24"/>
              </w:rPr>
            </w:pPr>
          </w:p>
        </w:tc>
        <w:tc>
          <w:tcPr>
            <w:tcW w:w="900" w:type="dxa"/>
          </w:tcPr>
          <w:p w14:paraId="14C34FAA" w14:textId="77777777" w:rsidR="00183C75" w:rsidRDefault="00183C75" w:rsidP="000B3BA3">
            <w:pPr>
              <w:rPr>
                <w:rFonts w:ascii="Calibri" w:hAnsi="Calibri" w:cs="Calibri"/>
                <w:b/>
                <w:sz w:val="24"/>
              </w:rPr>
            </w:pPr>
          </w:p>
        </w:tc>
        <w:tc>
          <w:tcPr>
            <w:tcW w:w="706" w:type="dxa"/>
          </w:tcPr>
          <w:p w14:paraId="23D3DC44" w14:textId="77777777" w:rsidR="00183C75" w:rsidRDefault="00183C75" w:rsidP="000B3BA3">
            <w:pPr>
              <w:rPr>
                <w:rFonts w:ascii="Calibri" w:hAnsi="Calibri" w:cs="Calibri"/>
                <w:b/>
                <w:sz w:val="24"/>
              </w:rPr>
            </w:pPr>
          </w:p>
        </w:tc>
      </w:tr>
      <w:tr w:rsidR="005A3A36" w14:paraId="5FB765B0" w14:textId="77777777" w:rsidTr="005A3A36">
        <w:trPr>
          <w:trHeight w:val="567"/>
        </w:trPr>
        <w:tc>
          <w:tcPr>
            <w:tcW w:w="4199" w:type="dxa"/>
          </w:tcPr>
          <w:p w14:paraId="07EBFBC8" w14:textId="77777777" w:rsidR="005A3A36" w:rsidRDefault="005A3A36" w:rsidP="000B3BA3">
            <w:pPr>
              <w:rPr>
                <w:rFonts w:ascii="Calibri" w:hAnsi="Calibri" w:cs="Calibri"/>
                <w:b/>
                <w:sz w:val="24"/>
              </w:rPr>
            </w:pPr>
          </w:p>
        </w:tc>
        <w:tc>
          <w:tcPr>
            <w:tcW w:w="4054" w:type="dxa"/>
          </w:tcPr>
          <w:p w14:paraId="0326E208" w14:textId="77777777" w:rsidR="005A3A36" w:rsidRDefault="005A3A36" w:rsidP="000B3BA3">
            <w:pPr>
              <w:rPr>
                <w:rFonts w:ascii="Calibri" w:hAnsi="Calibri" w:cs="Calibri"/>
                <w:b/>
                <w:sz w:val="24"/>
              </w:rPr>
            </w:pPr>
          </w:p>
        </w:tc>
        <w:tc>
          <w:tcPr>
            <w:tcW w:w="1051" w:type="dxa"/>
          </w:tcPr>
          <w:p w14:paraId="05B9ED21" w14:textId="77777777" w:rsidR="005A3A36" w:rsidRDefault="005A3A36" w:rsidP="000B3BA3">
            <w:pPr>
              <w:rPr>
                <w:rFonts w:ascii="Calibri" w:hAnsi="Calibri" w:cs="Calibri"/>
                <w:b/>
                <w:sz w:val="24"/>
              </w:rPr>
            </w:pPr>
          </w:p>
        </w:tc>
        <w:tc>
          <w:tcPr>
            <w:tcW w:w="900" w:type="dxa"/>
          </w:tcPr>
          <w:p w14:paraId="48CAC283" w14:textId="77777777" w:rsidR="005A3A36" w:rsidRDefault="005A3A36" w:rsidP="000B3BA3">
            <w:pPr>
              <w:rPr>
                <w:rFonts w:ascii="Calibri" w:hAnsi="Calibri" w:cs="Calibri"/>
                <w:b/>
                <w:sz w:val="24"/>
              </w:rPr>
            </w:pPr>
          </w:p>
        </w:tc>
        <w:tc>
          <w:tcPr>
            <w:tcW w:w="706" w:type="dxa"/>
          </w:tcPr>
          <w:p w14:paraId="2594FCEA" w14:textId="77777777" w:rsidR="005A3A36" w:rsidRDefault="005A3A36" w:rsidP="000B3BA3">
            <w:pPr>
              <w:rPr>
                <w:rFonts w:ascii="Calibri" w:hAnsi="Calibri" w:cs="Calibri"/>
                <w:b/>
                <w:sz w:val="24"/>
              </w:rPr>
            </w:pPr>
          </w:p>
        </w:tc>
      </w:tr>
      <w:tr w:rsidR="00183C75" w14:paraId="267B1011" w14:textId="77777777" w:rsidTr="005A3A36">
        <w:trPr>
          <w:trHeight w:val="1259"/>
        </w:trPr>
        <w:tc>
          <w:tcPr>
            <w:tcW w:w="4199" w:type="dxa"/>
          </w:tcPr>
          <w:p w14:paraId="19C4F21F"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Age range qualified to teach:</w:t>
            </w:r>
          </w:p>
        </w:tc>
        <w:tc>
          <w:tcPr>
            <w:tcW w:w="4054" w:type="dxa"/>
          </w:tcPr>
          <w:p w14:paraId="3389594B" w14:textId="77777777" w:rsidR="00183C75" w:rsidRPr="004903DC" w:rsidRDefault="004903DC" w:rsidP="000B3BA3">
            <w:pPr>
              <w:rPr>
                <w:rFonts w:ascii="Calibri" w:hAnsi="Calibri" w:cs="Calibri"/>
                <w:sz w:val="20"/>
                <w:szCs w:val="20"/>
              </w:rPr>
            </w:pPr>
            <w:r w:rsidRPr="004903DC">
              <w:rPr>
                <w:rFonts w:ascii="Calibri" w:hAnsi="Calibri" w:cs="Calibri"/>
                <w:sz w:val="20"/>
                <w:szCs w:val="20"/>
              </w:rPr>
              <w:t>Subjects qualified to teach:</w:t>
            </w:r>
          </w:p>
        </w:tc>
        <w:tc>
          <w:tcPr>
            <w:tcW w:w="1051" w:type="dxa"/>
          </w:tcPr>
          <w:p w14:paraId="37335768" w14:textId="77777777" w:rsidR="00183C75" w:rsidRDefault="00183C75" w:rsidP="000B3BA3">
            <w:pPr>
              <w:rPr>
                <w:rFonts w:ascii="Calibri" w:hAnsi="Calibri" w:cs="Calibri"/>
                <w:b/>
                <w:sz w:val="24"/>
              </w:rPr>
            </w:pPr>
          </w:p>
        </w:tc>
        <w:tc>
          <w:tcPr>
            <w:tcW w:w="900" w:type="dxa"/>
          </w:tcPr>
          <w:p w14:paraId="47ACFD5C" w14:textId="77777777" w:rsidR="00183C75" w:rsidRDefault="00183C75" w:rsidP="000B3BA3">
            <w:pPr>
              <w:rPr>
                <w:rFonts w:ascii="Calibri" w:hAnsi="Calibri" w:cs="Calibri"/>
                <w:b/>
                <w:sz w:val="24"/>
              </w:rPr>
            </w:pPr>
          </w:p>
        </w:tc>
        <w:tc>
          <w:tcPr>
            <w:tcW w:w="706" w:type="dxa"/>
          </w:tcPr>
          <w:p w14:paraId="52807E53" w14:textId="77777777" w:rsidR="00183C75" w:rsidRDefault="00183C75" w:rsidP="000B3BA3">
            <w:pPr>
              <w:rPr>
                <w:rFonts w:ascii="Calibri" w:hAnsi="Calibri" w:cs="Calibri"/>
                <w:b/>
                <w:sz w:val="24"/>
              </w:rPr>
            </w:pPr>
          </w:p>
        </w:tc>
      </w:tr>
    </w:tbl>
    <w:p w14:paraId="5A2434D1" w14:textId="77777777" w:rsidR="00E136D3" w:rsidRDefault="00E136D3" w:rsidP="000B3BA3">
      <w:pPr>
        <w:rPr>
          <w:rFonts w:ascii="Calibri" w:hAnsi="Calibri" w:cs="Calibri"/>
          <w:b/>
          <w:sz w:val="24"/>
        </w:rPr>
      </w:pPr>
    </w:p>
    <w:p w14:paraId="3A0B0B32" w14:textId="77777777" w:rsidR="00183C75" w:rsidRDefault="00183C75" w:rsidP="000B3BA3">
      <w:pPr>
        <w:rPr>
          <w:rFonts w:ascii="Calibri" w:hAnsi="Calibri" w:cs="Calibri"/>
          <w:b/>
          <w:sz w:val="24"/>
        </w:rPr>
      </w:pPr>
    </w:p>
    <w:tbl>
      <w:tblPr>
        <w:tblStyle w:val="TableGrid"/>
        <w:tblW w:w="10910" w:type="dxa"/>
        <w:tblLook w:val="04A0" w:firstRow="1" w:lastRow="0" w:firstColumn="1" w:lastColumn="0" w:noHBand="0" w:noVBand="1"/>
      </w:tblPr>
      <w:tblGrid>
        <w:gridCol w:w="4815"/>
        <w:gridCol w:w="2126"/>
        <w:gridCol w:w="1418"/>
        <w:gridCol w:w="976"/>
        <w:gridCol w:w="868"/>
        <w:gridCol w:w="707"/>
      </w:tblGrid>
      <w:tr w:rsidR="004903DC" w14:paraId="639C666F" w14:textId="77777777" w:rsidTr="005A3A36">
        <w:tc>
          <w:tcPr>
            <w:tcW w:w="10910" w:type="dxa"/>
            <w:gridSpan w:val="6"/>
            <w:shd w:val="clear" w:color="auto" w:fill="948A54" w:themeFill="background2" w:themeFillShade="80"/>
          </w:tcPr>
          <w:p w14:paraId="54B94BC3" w14:textId="77777777" w:rsidR="004903DC" w:rsidRPr="004903DC" w:rsidRDefault="004903DC" w:rsidP="000B3BA3">
            <w:pPr>
              <w:rPr>
                <w:rFonts w:ascii="Calibri" w:hAnsi="Calibri" w:cs="Calibri"/>
                <w:b/>
                <w:color w:val="FFFFFF" w:themeColor="background1"/>
                <w:sz w:val="28"/>
                <w:szCs w:val="28"/>
              </w:rPr>
            </w:pPr>
            <w:r w:rsidRPr="004903DC">
              <w:rPr>
                <w:rFonts w:ascii="Calibri" w:hAnsi="Calibri" w:cs="Calibri"/>
                <w:b/>
                <w:color w:val="FFFFFF" w:themeColor="background1"/>
                <w:sz w:val="28"/>
                <w:szCs w:val="28"/>
              </w:rPr>
              <w:t>MEMBERSHIP OF PROFESSIONAL BODIES</w:t>
            </w:r>
          </w:p>
        </w:tc>
      </w:tr>
      <w:tr w:rsidR="004903DC" w:rsidRPr="004903DC" w14:paraId="60991FF7" w14:textId="77777777" w:rsidTr="005A3A36">
        <w:trPr>
          <w:trHeight w:val="283"/>
        </w:trPr>
        <w:tc>
          <w:tcPr>
            <w:tcW w:w="4815" w:type="dxa"/>
          </w:tcPr>
          <w:p w14:paraId="02128E10"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Institute/Body</w:t>
            </w:r>
          </w:p>
        </w:tc>
        <w:tc>
          <w:tcPr>
            <w:tcW w:w="2126" w:type="dxa"/>
          </w:tcPr>
          <w:p w14:paraId="1CE0B835"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Grade</w:t>
            </w:r>
          </w:p>
        </w:tc>
        <w:tc>
          <w:tcPr>
            <w:tcW w:w="3969" w:type="dxa"/>
            <w:gridSpan w:val="4"/>
          </w:tcPr>
          <w:p w14:paraId="74078C2A" w14:textId="77777777" w:rsidR="004903DC" w:rsidRPr="004903DC" w:rsidRDefault="004903DC" w:rsidP="004903DC">
            <w:pPr>
              <w:jc w:val="center"/>
              <w:rPr>
                <w:rFonts w:ascii="Calibri" w:hAnsi="Calibri" w:cs="Calibri"/>
                <w:sz w:val="20"/>
                <w:szCs w:val="20"/>
              </w:rPr>
            </w:pPr>
            <w:r w:rsidRPr="004903DC">
              <w:rPr>
                <w:rFonts w:ascii="Calibri" w:hAnsi="Calibri" w:cs="Calibri"/>
                <w:sz w:val="20"/>
                <w:szCs w:val="20"/>
              </w:rPr>
              <w:t>By Examination/Election</w:t>
            </w:r>
            <w:r>
              <w:rPr>
                <w:rFonts w:ascii="Calibri" w:hAnsi="Calibri" w:cs="Calibri"/>
                <w:sz w:val="20"/>
                <w:szCs w:val="20"/>
              </w:rPr>
              <w:t xml:space="preserve"> (please tick)</w:t>
            </w:r>
          </w:p>
        </w:tc>
      </w:tr>
      <w:tr w:rsidR="004903DC" w14:paraId="643106DE" w14:textId="77777777" w:rsidTr="005A3A36">
        <w:trPr>
          <w:trHeight w:val="567"/>
        </w:trPr>
        <w:tc>
          <w:tcPr>
            <w:tcW w:w="4815" w:type="dxa"/>
          </w:tcPr>
          <w:p w14:paraId="6D6C388B" w14:textId="77777777" w:rsidR="004903DC" w:rsidRDefault="004903DC" w:rsidP="000B3BA3">
            <w:pPr>
              <w:rPr>
                <w:rFonts w:ascii="Calibri" w:hAnsi="Calibri" w:cs="Calibri"/>
                <w:b/>
                <w:sz w:val="24"/>
              </w:rPr>
            </w:pPr>
          </w:p>
        </w:tc>
        <w:tc>
          <w:tcPr>
            <w:tcW w:w="2126" w:type="dxa"/>
          </w:tcPr>
          <w:p w14:paraId="6BC22953" w14:textId="77777777" w:rsidR="004903DC" w:rsidRDefault="004903DC" w:rsidP="000B3BA3">
            <w:pPr>
              <w:rPr>
                <w:rFonts w:ascii="Calibri" w:hAnsi="Calibri" w:cs="Calibri"/>
                <w:b/>
                <w:sz w:val="24"/>
              </w:rPr>
            </w:pPr>
          </w:p>
        </w:tc>
        <w:tc>
          <w:tcPr>
            <w:tcW w:w="1418" w:type="dxa"/>
          </w:tcPr>
          <w:p w14:paraId="12B846AC"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27BEF27" w14:textId="77777777" w:rsidR="004903DC" w:rsidRDefault="004903DC" w:rsidP="000B3BA3">
            <w:pPr>
              <w:rPr>
                <w:rFonts w:ascii="Calibri" w:hAnsi="Calibri" w:cs="Calibri"/>
                <w:b/>
                <w:sz w:val="24"/>
              </w:rPr>
            </w:pPr>
          </w:p>
        </w:tc>
        <w:tc>
          <w:tcPr>
            <w:tcW w:w="868" w:type="dxa"/>
          </w:tcPr>
          <w:p w14:paraId="27928DA0"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C500087" w14:textId="77777777" w:rsidR="004903DC" w:rsidRDefault="004903DC" w:rsidP="000B3BA3">
            <w:pPr>
              <w:rPr>
                <w:rFonts w:ascii="Calibri" w:hAnsi="Calibri" w:cs="Calibri"/>
                <w:b/>
                <w:sz w:val="24"/>
              </w:rPr>
            </w:pPr>
          </w:p>
        </w:tc>
      </w:tr>
      <w:tr w:rsidR="004903DC" w14:paraId="05F55154" w14:textId="77777777" w:rsidTr="005A3A36">
        <w:trPr>
          <w:trHeight w:val="567"/>
        </w:trPr>
        <w:tc>
          <w:tcPr>
            <w:tcW w:w="4815" w:type="dxa"/>
          </w:tcPr>
          <w:p w14:paraId="47E16BF5" w14:textId="77777777" w:rsidR="004903DC" w:rsidRDefault="004903DC" w:rsidP="000B3BA3">
            <w:pPr>
              <w:rPr>
                <w:rFonts w:ascii="Calibri" w:hAnsi="Calibri" w:cs="Calibri"/>
                <w:b/>
                <w:sz w:val="24"/>
              </w:rPr>
            </w:pPr>
          </w:p>
        </w:tc>
        <w:tc>
          <w:tcPr>
            <w:tcW w:w="2126" w:type="dxa"/>
          </w:tcPr>
          <w:p w14:paraId="2DF772C4" w14:textId="77777777" w:rsidR="004903DC" w:rsidRDefault="004903DC" w:rsidP="000B3BA3">
            <w:pPr>
              <w:rPr>
                <w:rFonts w:ascii="Calibri" w:hAnsi="Calibri" w:cs="Calibri"/>
                <w:b/>
                <w:sz w:val="24"/>
              </w:rPr>
            </w:pPr>
          </w:p>
        </w:tc>
        <w:tc>
          <w:tcPr>
            <w:tcW w:w="1418" w:type="dxa"/>
          </w:tcPr>
          <w:p w14:paraId="08FA9E1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118FF735" w14:textId="77777777" w:rsidR="004903DC" w:rsidRDefault="004903DC" w:rsidP="000B3BA3">
            <w:pPr>
              <w:rPr>
                <w:rFonts w:ascii="Calibri" w:hAnsi="Calibri" w:cs="Calibri"/>
                <w:b/>
                <w:sz w:val="24"/>
              </w:rPr>
            </w:pPr>
          </w:p>
        </w:tc>
        <w:tc>
          <w:tcPr>
            <w:tcW w:w="868" w:type="dxa"/>
          </w:tcPr>
          <w:p w14:paraId="5B0B62B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5ED7556E" w14:textId="77777777" w:rsidR="004903DC" w:rsidRPr="004903DC" w:rsidRDefault="004903DC" w:rsidP="000B3BA3">
            <w:pPr>
              <w:rPr>
                <w:rFonts w:ascii="Calibri" w:hAnsi="Calibri" w:cs="Calibri"/>
                <w:sz w:val="20"/>
                <w:szCs w:val="20"/>
              </w:rPr>
            </w:pPr>
          </w:p>
        </w:tc>
      </w:tr>
      <w:tr w:rsidR="004903DC" w14:paraId="10BCAE69" w14:textId="77777777" w:rsidTr="005A3A36">
        <w:trPr>
          <w:trHeight w:val="567"/>
        </w:trPr>
        <w:tc>
          <w:tcPr>
            <w:tcW w:w="4815" w:type="dxa"/>
          </w:tcPr>
          <w:p w14:paraId="2F3DBA5D" w14:textId="77777777" w:rsidR="004903DC" w:rsidRDefault="004903DC" w:rsidP="000B3BA3">
            <w:pPr>
              <w:rPr>
                <w:rFonts w:ascii="Calibri" w:hAnsi="Calibri" w:cs="Calibri"/>
                <w:b/>
                <w:sz w:val="24"/>
              </w:rPr>
            </w:pPr>
          </w:p>
        </w:tc>
        <w:tc>
          <w:tcPr>
            <w:tcW w:w="2126" w:type="dxa"/>
          </w:tcPr>
          <w:p w14:paraId="6E235A20" w14:textId="77777777" w:rsidR="004903DC" w:rsidRDefault="004903DC" w:rsidP="000B3BA3">
            <w:pPr>
              <w:rPr>
                <w:rFonts w:ascii="Calibri" w:hAnsi="Calibri" w:cs="Calibri"/>
                <w:b/>
                <w:sz w:val="24"/>
              </w:rPr>
            </w:pPr>
          </w:p>
        </w:tc>
        <w:tc>
          <w:tcPr>
            <w:tcW w:w="1418" w:type="dxa"/>
          </w:tcPr>
          <w:p w14:paraId="5D455D62"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491C57D6" w14:textId="77777777" w:rsidR="004903DC" w:rsidRDefault="004903DC" w:rsidP="000B3BA3">
            <w:pPr>
              <w:rPr>
                <w:rFonts w:ascii="Calibri" w:hAnsi="Calibri" w:cs="Calibri"/>
                <w:b/>
                <w:sz w:val="24"/>
              </w:rPr>
            </w:pPr>
          </w:p>
        </w:tc>
        <w:tc>
          <w:tcPr>
            <w:tcW w:w="868" w:type="dxa"/>
          </w:tcPr>
          <w:p w14:paraId="5F628169"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610B7CB9" w14:textId="77777777" w:rsidR="004903DC" w:rsidRPr="004903DC" w:rsidRDefault="004903DC" w:rsidP="000B3BA3">
            <w:pPr>
              <w:rPr>
                <w:rFonts w:ascii="Calibri" w:hAnsi="Calibri" w:cs="Calibri"/>
                <w:sz w:val="20"/>
                <w:szCs w:val="20"/>
              </w:rPr>
            </w:pPr>
          </w:p>
        </w:tc>
      </w:tr>
      <w:tr w:rsidR="004903DC" w14:paraId="7F57B6D4" w14:textId="77777777" w:rsidTr="005A3A36">
        <w:trPr>
          <w:trHeight w:val="567"/>
        </w:trPr>
        <w:tc>
          <w:tcPr>
            <w:tcW w:w="4815" w:type="dxa"/>
          </w:tcPr>
          <w:p w14:paraId="317BA685" w14:textId="77777777" w:rsidR="004903DC" w:rsidRDefault="004903DC" w:rsidP="000B3BA3">
            <w:pPr>
              <w:rPr>
                <w:rFonts w:ascii="Calibri" w:hAnsi="Calibri" w:cs="Calibri"/>
                <w:b/>
                <w:sz w:val="24"/>
              </w:rPr>
            </w:pPr>
          </w:p>
        </w:tc>
        <w:tc>
          <w:tcPr>
            <w:tcW w:w="2126" w:type="dxa"/>
          </w:tcPr>
          <w:p w14:paraId="6FB014E1" w14:textId="77777777" w:rsidR="004903DC" w:rsidRDefault="004903DC" w:rsidP="000B3BA3">
            <w:pPr>
              <w:rPr>
                <w:rFonts w:ascii="Calibri" w:hAnsi="Calibri" w:cs="Calibri"/>
                <w:b/>
                <w:sz w:val="24"/>
              </w:rPr>
            </w:pPr>
          </w:p>
        </w:tc>
        <w:tc>
          <w:tcPr>
            <w:tcW w:w="1418" w:type="dxa"/>
          </w:tcPr>
          <w:p w14:paraId="511DF067"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14:paraId="049C7238" w14:textId="77777777" w:rsidR="004903DC" w:rsidRDefault="004903DC" w:rsidP="000B3BA3">
            <w:pPr>
              <w:rPr>
                <w:rFonts w:ascii="Calibri" w:hAnsi="Calibri" w:cs="Calibri"/>
                <w:b/>
                <w:sz w:val="24"/>
              </w:rPr>
            </w:pPr>
          </w:p>
        </w:tc>
        <w:tc>
          <w:tcPr>
            <w:tcW w:w="868" w:type="dxa"/>
          </w:tcPr>
          <w:p w14:paraId="00D676CF"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14:paraId="3E9899F9" w14:textId="77777777" w:rsidR="004903DC" w:rsidRPr="004903DC" w:rsidRDefault="004903DC" w:rsidP="000B3BA3">
            <w:pPr>
              <w:rPr>
                <w:rFonts w:ascii="Calibri" w:hAnsi="Calibri" w:cs="Calibri"/>
                <w:sz w:val="20"/>
                <w:szCs w:val="20"/>
              </w:rPr>
            </w:pPr>
          </w:p>
        </w:tc>
      </w:tr>
    </w:tbl>
    <w:p w14:paraId="630DD25B" w14:textId="77777777" w:rsidR="00183C75" w:rsidRDefault="00183C75" w:rsidP="000B3BA3">
      <w:pPr>
        <w:rPr>
          <w:rFonts w:ascii="Calibri" w:hAnsi="Calibri" w:cs="Calibri"/>
          <w:b/>
          <w:sz w:val="24"/>
        </w:rPr>
      </w:pPr>
    </w:p>
    <w:p w14:paraId="244BEA44" w14:textId="77777777"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14:paraId="7C98C1D9" w14:textId="77777777" w:rsidTr="005A3A36">
        <w:trPr>
          <w:trHeight w:val="294"/>
        </w:trPr>
        <w:tc>
          <w:tcPr>
            <w:tcW w:w="11052" w:type="dxa"/>
            <w:shd w:val="clear" w:color="auto" w:fill="948A54" w:themeFill="background2" w:themeFillShade="80"/>
          </w:tcPr>
          <w:p w14:paraId="0F66FA30" w14:textId="77777777"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14:paraId="578550A3" w14:textId="77777777" w:rsidTr="005A3A36">
        <w:trPr>
          <w:trHeight w:val="294"/>
        </w:trPr>
        <w:tc>
          <w:tcPr>
            <w:tcW w:w="11052" w:type="dxa"/>
          </w:tcPr>
          <w:p w14:paraId="0B51ADCD"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14:paraId="1B0C2B42" w14:textId="77777777" w:rsidTr="005A3A36">
        <w:trPr>
          <w:trHeight w:val="1441"/>
        </w:trPr>
        <w:tc>
          <w:tcPr>
            <w:tcW w:w="11052" w:type="dxa"/>
          </w:tcPr>
          <w:p w14:paraId="30735BC7" w14:textId="77777777" w:rsidR="004903DC" w:rsidRDefault="004903DC" w:rsidP="000B3BA3">
            <w:pPr>
              <w:rPr>
                <w:rFonts w:ascii="Calibri" w:hAnsi="Calibri" w:cs="Calibri"/>
                <w:b/>
                <w:sz w:val="24"/>
              </w:rPr>
            </w:pPr>
          </w:p>
          <w:p w14:paraId="54949D9C" w14:textId="77777777" w:rsidR="00AB0033" w:rsidRDefault="00AB0033" w:rsidP="000B3BA3">
            <w:pPr>
              <w:rPr>
                <w:rFonts w:ascii="Calibri" w:hAnsi="Calibri" w:cs="Calibri"/>
                <w:b/>
                <w:sz w:val="24"/>
              </w:rPr>
            </w:pPr>
          </w:p>
          <w:p w14:paraId="646F4BFA" w14:textId="77777777" w:rsidR="00AB0033" w:rsidRDefault="00AB0033" w:rsidP="000B3BA3">
            <w:pPr>
              <w:rPr>
                <w:rFonts w:ascii="Calibri" w:hAnsi="Calibri" w:cs="Calibri"/>
                <w:b/>
                <w:sz w:val="24"/>
              </w:rPr>
            </w:pPr>
          </w:p>
          <w:p w14:paraId="1CC29BA6" w14:textId="77777777" w:rsidR="00AB0033" w:rsidRDefault="00AB0033" w:rsidP="000B3BA3">
            <w:pPr>
              <w:rPr>
                <w:rFonts w:ascii="Calibri" w:hAnsi="Calibri" w:cs="Calibri"/>
                <w:b/>
                <w:sz w:val="24"/>
              </w:rPr>
            </w:pPr>
          </w:p>
          <w:p w14:paraId="70DA035F" w14:textId="77777777" w:rsidR="00AB0033" w:rsidRDefault="00AB0033" w:rsidP="000B3BA3">
            <w:pPr>
              <w:rPr>
                <w:rFonts w:ascii="Calibri" w:hAnsi="Calibri" w:cs="Calibri"/>
                <w:b/>
                <w:sz w:val="24"/>
              </w:rPr>
            </w:pPr>
          </w:p>
          <w:p w14:paraId="76C04C11" w14:textId="77777777" w:rsidR="00AB0033" w:rsidRDefault="00AB0033" w:rsidP="000B3BA3">
            <w:pPr>
              <w:rPr>
                <w:rFonts w:ascii="Calibri" w:hAnsi="Calibri" w:cs="Calibri"/>
                <w:b/>
                <w:sz w:val="24"/>
              </w:rPr>
            </w:pPr>
          </w:p>
          <w:p w14:paraId="4A33326B" w14:textId="77777777" w:rsidR="00AB0033" w:rsidRDefault="00AB0033" w:rsidP="000B3BA3">
            <w:pPr>
              <w:rPr>
                <w:rFonts w:ascii="Calibri" w:hAnsi="Calibri" w:cs="Calibri"/>
                <w:b/>
                <w:sz w:val="24"/>
              </w:rPr>
            </w:pPr>
          </w:p>
          <w:p w14:paraId="292211A8" w14:textId="77777777" w:rsidR="00AB0033" w:rsidRDefault="00AB0033" w:rsidP="000B3BA3">
            <w:pPr>
              <w:rPr>
                <w:rFonts w:ascii="Calibri" w:hAnsi="Calibri" w:cs="Calibri"/>
                <w:b/>
                <w:sz w:val="24"/>
              </w:rPr>
            </w:pPr>
          </w:p>
        </w:tc>
      </w:tr>
    </w:tbl>
    <w:p w14:paraId="3CE4328E" w14:textId="77777777" w:rsidR="004903DC" w:rsidRDefault="004903DC" w:rsidP="000B3BA3">
      <w:pPr>
        <w:rPr>
          <w:rFonts w:ascii="Calibri" w:hAnsi="Calibri" w:cs="Calibri"/>
          <w:b/>
          <w:sz w:val="24"/>
        </w:rPr>
      </w:pPr>
    </w:p>
    <w:p w14:paraId="1974588A" w14:textId="77777777" w:rsidR="005A3A36" w:rsidRDefault="005A3A36" w:rsidP="000B3BA3">
      <w:pPr>
        <w:rPr>
          <w:rFonts w:ascii="Calibri" w:hAnsi="Calibri" w:cs="Calibri"/>
          <w:b/>
          <w:sz w:val="24"/>
        </w:rPr>
      </w:pPr>
    </w:p>
    <w:tbl>
      <w:tblPr>
        <w:tblStyle w:val="TableGrid"/>
        <w:tblW w:w="0" w:type="auto"/>
        <w:tblLook w:val="04A0" w:firstRow="1" w:lastRow="0" w:firstColumn="1" w:lastColumn="0" w:noHBand="0" w:noVBand="1"/>
      </w:tblPr>
      <w:tblGrid>
        <w:gridCol w:w="10790"/>
      </w:tblGrid>
      <w:tr w:rsidR="005A3A36" w14:paraId="7748A152" w14:textId="77777777" w:rsidTr="005A3A36">
        <w:tc>
          <w:tcPr>
            <w:tcW w:w="10790" w:type="dxa"/>
            <w:shd w:val="clear" w:color="auto" w:fill="948A54" w:themeFill="background2" w:themeFillShade="80"/>
          </w:tcPr>
          <w:p w14:paraId="1F756FA4" w14:textId="77777777"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t>REFERENCES</w:t>
            </w:r>
          </w:p>
        </w:tc>
      </w:tr>
    </w:tbl>
    <w:p w14:paraId="3861B037" w14:textId="77777777" w:rsidR="00183C75" w:rsidRPr="008D0C15" w:rsidRDefault="00183C75" w:rsidP="000B3BA3">
      <w:pPr>
        <w:rPr>
          <w:rFonts w:ascii="Calibri" w:hAnsi="Calibri" w:cs="Calibri"/>
          <w:b/>
          <w:sz w:val="24"/>
        </w:rPr>
      </w:pPr>
    </w:p>
    <w:p w14:paraId="16B1F75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14:paraId="446A716A"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14:paraId="428DBAD0"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14:paraId="52448618"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14:paraId="29D919F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proofErr w:type="gramStart"/>
      <w:r w:rsidRPr="008D0C15">
        <w:rPr>
          <w:rFonts w:ascii="Calibri" w:hAnsi="Calibri" w:cs="Calibri"/>
          <w:sz w:val="22"/>
          <w:szCs w:val="22"/>
        </w:rPr>
        <w:t>In the event that</w:t>
      </w:r>
      <w:proofErr w:type="gramEnd"/>
      <w:r w:rsidRPr="008D0C15">
        <w:rPr>
          <w:rFonts w:ascii="Calibri" w:hAnsi="Calibri" w:cs="Calibri"/>
          <w:sz w:val="22"/>
          <w:szCs w:val="22"/>
        </w:rPr>
        <w:t xml:space="preserve">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14:paraId="08C5EB01" w14:textId="77777777"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14:paraId="20C763F9" w14:textId="77777777"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D549C6"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7C048D"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14:paraId="5D4ED8A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531DA1"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A4589E"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888E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D8E826" w14:textId="77777777" w:rsidR="00E93463" w:rsidRPr="009275DE" w:rsidRDefault="00E93463" w:rsidP="000B3BA3">
            <w:pPr>
              <w:rPr>
                <w:rFonts w:ascii="Calibri" w:hAnsi="Calibri" w:cs="Calibri"/>
                <w:sz w:val="22"/>
                <w:szCs w:val="22"/>
              </w:rPr>
            </w:pPr>
          </w:p>
        </w:tc>
      </w:tr>
      <w:tr w:rsidR="008D0C15" w:rsidRPr="008D0C15" w14:paraId="54AC937D"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AC9F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24119"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8436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ED922" w14:textId="77777777" w:rsidR="00E93463" w:rsidRPr="009275DE" w:rsidRDefault="00E93463" w:rsidP="000B3BA3">
            <w:pPr>
              <w:rPr>
                <w:rFonts w:ascii="Calibri" w:hAnsi="Calibri" w:cs="Calibri"/>
                <w:sz w:val="22"/>
                <w:szCs w:val="22"/>
              </w:rPr>
            </w:pPr>
          </w:p>
        </w:tc>
      </w:tr>
      <w:tr w:rsidR="008D0C15" w:rsidRPr="008D0C15" w14:paraId="1ACD72B8"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30DB5"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1C46D" w14:textId="77777777"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E96430"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55010" w14:textId="77777777" w:rsidR="00855D16" w:rsidRPr="009275DE" w:rsidRDefault="00855D16" w:rsidP="000B3BA3">
            <w:pPr>
              <w:rPr>
                <w:rFonts w:ascii="Calibri" w:hAnsi="Calibri" w:cs="Calibri"/>
                <w:sz w:val="22"/>
                <w:szCs w:val="22"/>
              </w:rPr>
            </w:pPr>
          </w:p>
        </w:tc>
      </w:tr>
      <w:tr w:rsidR="008D0C15" w:rsidRPr="008D0C15" w14:paraId="71C6211C"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6CED0"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3E28F6D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1E0C2" w14:textId="77777777" w:rsidR="00E93463" w:rsidRPr="009275DE" w:rsidRDefault="00E93463" w:rsidP="000B3BA3">
            <w:pPr>
              <w:rPr>
                <w:rFonts w:ascii="Calibri" w:hAnsi="Calibri" w:cs="Calibri"/>
                <w:sz w:val="22"/>
                <w:szCs w:val="22"/>
              </w:rPr>
            </w:pPr>
          </w:p>
          <w:p w14:paraId="2B683FBB" w14:textId="77777777" w:rsidR="00E12E4E" w:rsidRPr="009275DE" w:rsidRDefault="00E12E4E" w:rsidP="000B3BA3">
            <w:pPr>
              <w:rPr>
                <w:rFonts w:ascii="Calibri" w:hAnsi="Calibri" w:cs="Calibri"/>
                <w:sz w:val="22"/>
                <w:szCs w:val="22"/>
              </w:rPr>
            </w:pPr>
          </w:p>
          <w:p w14:paraId="5961A6D3" w14:textId="77777777" w:rsidR="00E12E4E" w:rsidRPr="009275DE" w:rsidRDefault="00E12E4E" w:rsidP="000B3BA3">
            <w:pPr>
              <w:rPr>
                <w:rFonts w:ascii="Calibri" w:hAnsi="Calibri" w:cs="Calibri"/>
                <w:sz w:val="22"/>
                <w:szCs w:val="22"/>
              </w:rPr>
            </w:pPr>
          </w:p>
          <w:p w14:paraId="1249C7D8" w14:textId="77777777" w:rsidR="00855D16" w:rsidRPr="009275DE" w:rsidRDefault="00855D16" w:rsidP="000B3BA3">
            <w:pPr>
              <w:rPr>
                <w:rFonts w:ascii="Calibri" w:hAnsi="Calibri" w:cs="Calibri"/>
                <w:sz w:val="22"/>
                <w:szCs w:val="22"/>
              </w:rPr>
            </w:pPr>
          </w:p>
          <w:p w14:paraId="33845F1E" w14:textId="77777777" w:rsidR="00E12E4E" w:rsidRPr="009275DE" w:rsidRDefault="00E12E4E" w:rsidP="000B3BA3">
            <w:pPr>
              <w:rPr>
                <w:rFonts w:ascii="Calibri" w:hAnsi="Calibri" w:cs="Calibri"/>
                <w:sz w:val="22"/>
                <w:szCs w:val="22"/>
              </w:rPr>
            </w:pPr>
          </w:p>
          <w:p w14:paraId="7841DDD5" w14:textId="77777777"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82FB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137B325C"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7B3B5" w14:textId="77777777" w:rsidR="00E93463" w:rsidRPr="009275DE" w:rsidRDefault="00E93463" w:rsidP="000B3BA3">
            <w:pPr>
              <w:rPr>
                <w:rFonts w:ascii="Calibri" w:hAnsi="Calibri" w:cs="Calibri"/>
                <w:sz w:val="22"/>
                <w:szCs w:val="22"/>
              </w:rPr>
            </w:pPr>
          </w:p>
        </w:tc>
      </w:tr>
      <w:tr w:rsidR="008D0C15" w:rsidRPr="008D0C15" w14:paraId="60B4B6B0"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F120D6"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85A0B6"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734054"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7CB07" w14:textId="77777777" w:rsidR="00E93463" w:rsidRPr="009275DE" w:rsidRDefault="00E93463" w:rsidP="000B3BA3">
            <w:pPr>
              <w:rPr>
                <w:rFonts w:ascii="Calibri" w:hAnsi="Calibri" w:cs="Calibri"/>
                <w:sz w:val="22"/>
                <w:szCs w:val="22"/>
              </w:rPr>
            </w:pPr>
          </w:p>
        </w:tc>
      </w:tr>
      <w:tr w:rsidR="008D0C15" w:rsidRPr="008D0C15" w14:paraId="3A33F6BA"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1748D"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710D4D"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83923"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54B86C" w14:textId="77777777" w:rsidR="00E93463" w:rsidRPr="009275DE" w:rsidRDefault="00E93463" w:rsidP="000B3BA3">
            <w:pPr>
              <w:rPr>
                <w:rFonts w:ascii="Calibri" w:hAnsi="Calibri" w:cs="Calibri"/>
                <w:sz w:val="22"/>
                <w:szCs w:val="22"/>
              </w:rPr>
            </w:pPr>
          </w:p>
        </w:tc>
      </w:tr>
      <w:tr w:rsidR="008D0C15" w:rsidRPr="008D0C15" w14:paraId="011D465B" w14:textId="77777777"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D2232"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5D632"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703B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B69596"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5A356"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A80039"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14:paraId="5B20B4A6" w14:textId="77777777"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108F5C16" w14:textId="77777777" w:rsidTr="005A3A36">
        <w:trPr>
          <w:trHeight w:val="317"/>
        </w:trPr>
        <w:tc>
          <w:tcPr>
            <w:tcW w:w="10907" w:type="dxa"/>
            <w:shd w:val="clear" w:color="auto" w:fill="948A54" w:themeFill="background2" w:themeFillShade="80"/>
            <w:vAlign w:val="bottom"/>
          </w:tcPr>
          <w:p w14:paraId="10BF28DD" w14:textId="77777777"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14:paraId="2C4B546F" w14:textId="77777777" w:rsidTr="005A3A36">
        <w:trPr>
          <w:trHeight w:val="479"/>
        </w:trPr>
        <w:tc>
          <w:tcPr>
            <w:tcW w:w="10907" w:type="dxa"/>
          </w:tcPr>
          <w:p w14:paraId="66CC7B80" w14:textId="77777777"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14:paraId="4DAAD097" w14:textId="77777777" w:rsidR="00855D16" w:rsidRPr="008D0C15" w:rsidRDefault="00855D16" w:rsidP="004903DC">
            <w:pPr>
              <w:rPr>
                <w:rFonts w:ascii="Calibri" w:hAnsi="Calibri" w:cs="Calibri"/>
                <w:sz w:val="24"/>
              </w:rPr>
            </w:pPr>
          </w:p>
          <w:p w14:paraId="2D110AB2" w14:textId="77777777" w:rsidR="00855D16" w:rsidRDefault="00855D16" w:rsidP="004903DC">
            <w:pPr>
              <w:rPr>
                <w:rFonts w:ascii="Lucida Grande" w:hAnsi="Lucida Grande"/>
                <w:b/>
                <w:smallCaps/>
                <w:sz w:val="22"/>
              </w:rPr>
            </w:pPr>
          </w:p>
          <w:p w14:paraId="01D42057" w14:textId="77777777" w:rsidR="00AB0033" w:rsidRPr="008D0C15" w:rsidRDefault="00AB0033" w:rsidP="004903DC">
            <w:pPr>
              <w:rPr>
                <w:rFonts w:ascii="Calibri" w:hAnsi="Calibri" w:cs="Calibri"/>
                <w:sz w:val="24"/>
              </w:rPr>
            </w:pPr>
          </w:p>
          <w:p w14:paraId="41E95CA2" w14:textId="77777777" w:rsidR="00855D16" w:rsidRPr="008D0C15" w:rsidRDefault="00855D16" w:rsidP="004903DC">
            <w:pPr>
              <w:rPr>
                <w:rFonts w:ascii="Calibri" w:hAnsi="Calibri" w:cs="Calibri"/>
                <w:sz w:val="24"/>
              </w:rPr>
            </w:pPr>
          </w:p>
          <w:p w14:paraId="30938115" w14:textId="77777777" w:rsidR="00855D16" w:rsidRPr="008D0C15" w:rsidRDefault="00855D16" w:rsidP="004903DC">
            <w:pPr>
              <w:rPr>
                <w:rFonts w:ascii="Calibri" w:hAnsi="Calibri" w:cs="Calibri"/>
                <w:sz w:val="24"/>
              </w:rPr>
            </w:pPr>
          </w:p>
          <w:p w14:paraId="25CBBF06" w14:textId="77777777" w:rsidR="00855D16" w:rsidRDefault="00855D16" w:rsidP="004903DC">
            <w:pPr>
              <w:rPr>
                <w:rFonts w:ascii="Calibri" w:hAnsi="Calibri" w:cs="Calibri"/>
                <w:sz w:val="24"/>
              </w:rPr>
            </w:pPr>
          </w:p>
          <w:p w14:paraId="146C0C18" w14:textId="77777777" w:rsidR="008D0C15" w:rsidRDefault="008D0C15" w:rsidP="004903DC">
            <w:pPr>
              <w:rPr>
                <w:rFonts w:ascii="Calibri" w:hAnsi="Calibri" w:cs="Calibri"/>
                <w:sz w:val="24"/>
              </w:rPr>
            </w:pPr>
          </w:p>
          <w:p w14:paraId="1018B011" w14:textId="77777777" w:rsidR="009275DE" w:rsidRDefault="009275DE" w:rsidP="004903DC">
            <w:pPr>
              <w:rPr>
                <w:rFonts w:ascii="Calibri" w:hAnsi="Calibri" w:cs="Calibri"/>
                <w:sz w:val="24"/>
              </w:rPr>
            </w:pPr>
          </w:p>
          <w:p w14:paraId="1E272A42" w14:textId="77777777" w:rsidR="009275DE" w:rsidRDefault="009275DE" w:rsidP="004903DC">
            <w:pPr>
              <w:rPr>
                <w:rFonts w:ascii="Calibri" w:hAnsi="Calibri" w:cs="Calibri"/>
                <w:sz w:val="24"/>
              </w:rPr>
            </w:pPr>
          </w:p>
          <w:p w14:paraId="5F8CF4A6" w14:textId="77777777" w:rsidR="008D0C15" w:rsidRPr="008D0C15" w:rsidRDefault="008D0C15" w:rsidP="004903DC">
            <w:pPr>
              <w:rPr>
                <w:rFonts w:ascii="Calibri" w:hAnsi="Calibri" w:cs="Calibri"/>
                <w:sz w:val="24"/>
              </w:rPr>
            </w:pPr>
          </w:p>
          <w:p w14:paraId="3D9279DE" w14:textId="77777777" w:rsidR="00855D16" w:rsidRDefault="00855D16" w:rsidP="004903DC">
            <w:pPr>
              <w:rPr>
                <w:rFonts w:ascii="Calibri" w:hAnsi="Calibri" w:cs="Calibri"/>
                <w:sz w:val="24"/>
              </w:rPr>
            </w:pPr>
          </w:p>
          <w:p w14:paraId="375A1343" w14:textId="77777777" w:rsidR="00F26477" w:rsidRPr="008D0C15" w:rsidRDefault="00F26477" w:rsidP="004903DC">
            <w:pPr>
              <w:rPr>
                <w:rFonts w:ascii="Calibri" w:hAnsi="Calibri" w:cs="Calibri"/>
                <w:sz w:val="24"/>
              </w:rPr>
            </w:pPr>
          </w:p>
          <w:p w14:paraId="15A1D479" w14:textId="77777777" w:rsidR="00855D16" w:rsidRDefault="00855D16" w:rsidP="008D0C15">
            <w:pPr>
              <w:rPr>
                <w:rFonts w:ascii="Calibri" w:hAnsi="Calibri" w:cs="Calibri"/>
                <w:b/>
                <w:i/>
                <w:sz w:val="24"/>
              </w:rPr>
            </w:pPr>
            <w:r w:rsidRPr="008D0C15">
              <w:rPr>
                <w:rFonts w:ascii="Calibri" w:hAnsi="Calibri" w:cs="Calibri"/>
                <w:b/>
                <w:i/>
                <w:sz w:val="24"/>
              </w:rPr>
              <w:lastRenderedPageBreak/>
              <w:t>If you have a CV, please attach a copy to your completed application form.</w:t>
            </w:r>
          </w:p>
          <w:p w14:paraId="7C60E558" w14:textId="77777777" w:rsidR="008D0C15" w:rsidRPr="008D0C15" w:rsidRDefault="008D0C15" w:rsidP="008D0C15">
            <w:pPr>
              <w:rPr>
                <w:rFonts w:ascii="Calibri" w:hAnsi="Calibri" w:cs="Calibri"/>
                <w:sz w:val="24"/>
              </w:rPr>
            </w:pPr>
          </w:p>
        </w:tc>
      </w:tr>
      <w:tr w:rsidR="008D0C15" w:rsidRPr="008D0C15" w14:paraId="64D5E2E0" w14:textId="77777777" w:rsidTr="005A3A36">
        <w:trPr>
          <w:trHeight w:val="317"/>
        </w:trPr>
        <w:tc>
          <w:tcPr>
            <w:tcW w:w="10907" w:type="dxa"/>
            <w:shd w:val="clear" w:color="auto" w:fill="948A54" w:themeFill="background2" w:themeFillShade="80"/>
            <w:vAlign w:val="bottom"/>
          </w:tcPr>
          <w:p w14:paraId="60F2FCB7" w14:textId="77777777"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lastRenderedPageBreak/>
              <w:t>ADDITIONAL INFORMATION</w:t>
            </w:r>
          </w:p>
        </w:tc>
      </w:tr>
    </w:tbl>
    <w:p w14:paraId="7C6DA8E0"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F26477" w14:paraId="2E8A3DDF" w14:textId="77777777" w:rsidTr="005A3A36">
        <w:trPr>
          <w:trHeight w:val="2169"/>
        </w:trPr>
        <w:tc>
          <w:tcPr>
            <w:tcW w:w="10907" w:type="dxa"/>
            <w:vAlign w:val="center"/>
          </w:tcPr>
          <w:p w14:paraId="15F4A319" w14:textId="77777777"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14:paraId="402BB2E0" w14:textId="777777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21A429" w14:textId="77777777"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56A3ADEE"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547906" w14:textId="77777777"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23B3B4CC"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14:paraId="677A2120" w14:textId="77777777"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14:paraId="5355BC17" w14:textId="77777777" w:rsidR="004F7C1E" w:rsidRPr="00F26477" w:rsidRDefault="004F7C1E" w:rsidP="004F7C1E">
            <w:pPr>
              <w:ind w:right="317"/>
              <w:rPr>
                <w:rFonts w:ascii="Calibri" w:hAnsi="Calibri" w:cs="Calibri"/>
                <w:sz w:val="24"/>
              </w:rPr>
            </w:pPr>
          </w:p>
          <w:p w14:paraId="1B1D94AD" w14:textId="77777777" w:rsidR="004F7C1E" w:rsidRPr="00F26477" w:rsidRDefault="004F7C1E" w:rsidP="004F7C1E">
            <w:pPr>
              <w:ind w:left="176" w:right="317"/>
              <w:rPr>
                <w:rFonts w:ascii="Calibri" w:hAnsi="Calibri" w:cs="Calibri"/>
                <w:sz w:val="24"/>
              </w:rPr>
            </w:pPr>
            <w:r w:rsidRPr="00F26477">
              <w:rPr>
                <w:rFonts w:ascii="Calibri" w:hAnsi="Calibri" w:cs="Calibri"/>
                <w:sz w:val="24"/>
              </w:rPr>
              <w:t xml:space="preserve">If you have answered yes, may we please ask you to provide brief </w:t>
            </w:r>
            <w:proofErr w:type="gramStart"/>
            <w:r w:rsidRPr="00F26477">
              <w:rPr>
                <w:rFonts w:ascii="Calibri" w:hAnsi="Calibri" w:cs="Calibri"/>
                <w:sz w:val="24"/>
              </w:rPr>
              <w:t>details:-</w:t>
            </w:r>
            <w:proofErr w:type="gramEnd"/>
          </w:p>
          <w:p w14:paraId="58DD6DEA" w14:textId="77777777" w:rsidR="004F7C1E" w:rsidRPr="00F26477" w:rsidRDefault="004F7C1E" w:rsidP="004F7C1E">
            <w:pPr>
              <w:ind w:left="176" w:right="317"/>
              <w:rPr>
                <w:rFonts w:ascii="Calibri" w:hAnsi="Calibri" w:cs="Calibri"/>
                <w:sz w:val="24"/>
              </w:rPr>
            </w:pPr>
          </w:p>
          <w:p w14:paraId="41CE8545" w14:textId="77777777" w:rsidR="009275DE" w:rsidRPr="00F26477" w:rsidRDefault="009275DE" w:rsidP="00CC73DA">
            <w:pPr>
              <w:pBdr>
                <w:bottom w:val="single" w:sz="12" w:space="1" w:color="auto"/>
              </w:pBdr>
              <w:ind w:left="176" w:right="317"/>
              <w:rPr>
                <w:rFonts w:ascii="Calibri" w:hAnsi="Calibri" w:cs="Calibri"/>
                <w:sz w:val="24"/>
              </w:rPr>
            </w:pPr>
          </w:p>
          <w:p w14:paraId="2ADB8B0C" w14:textId="77777777" w:rsidR="00CC73DA" w:rsidRPr="00F26477" w:rsidRDefault="00CC73DA" w:rsidP="00CC73DA">
            <w:pPr>
              <w:pBdr>
                <w:bottom w:val="single" w:sz="12" w:space="1" w:color="auto"/>
              </w:pBdr>
              <w:ind w:left="176" w:right="317"/>
              <w:rPr>
                <w:rFonts w:ascii="Calibri" w:hAnsi="Calibri" w:cs="Calibri"/>
                <w:sz w:val="24"/>
              </w:rPr>
            </w:pPr>
          </w:p>
          <w:p w14:paraId="4372232D" w14:textId="77777777" w:rsidR="00CC73DA" w:rsidRPr="00F26477" w:rsidRDefault="00CC73DA" w:rsidP="00CC73DA">
            <w:pPr>
              <w:pBdr>
                <w:bottom w:val="single" w:sz="12" w:space="1" w:color="auto"/>
              </w:pBdr>
              <w:ind w:left="176" w:right="317"/>
              <w:rPr>
                <w:rFonts w:ascii="Calibri" w:hAnsi="Calibri" w:cs="Calibri"/>
                <w:sz w:val="24"/>
              </w:rPr>
            </w:pPr>
          </w:p>
          <w:p w14:paraId="0CBC4AB2" w14:textId="77777777" w:rsidR="00CC73DA" w:rsidRPr="00F26477" w:rsidRDefault="00CC73DA" w:rsidP="005A3A36">
            <w:pPr>
              <w:pBdr>
                <w:bottom w:val="single" w:sz="12" w:space="1" w:color="auto"/>
              </w:pBdr>
              <w:ind w:left="176" w:right="317"/>
              <w:rPr>
                <w:rFonts w:ascii="Calibri" w:hAnsi="Calibri" w:cs="Calibri"/>
                <w:sz w:val="24"/>
              </w:rPr>
            </w:pPr>
          </w:p>
        </w:tc>
      </w:tr>
    </w:tbl>
    <w:p w14:paraId="08745820" w14:textId="77777777"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3A3ACABF" w14:textId="77777777" w:rsidTr="005A3A36">
        <w:trPr>
          <w:trHeight w:val="317"/>
        </w:trPr>
        <w:tc>
          <w:tcPr>
            <w:tcW w:w="10907" w:type="dxa"/>
            <w:shd w:val="clear" w:color="auto" w:fill="948A54" w:themeFill="background2" w:themeFillShade="80"/>
            <w:vAlign w:val="bottom"/>
          </w:tcPr>
          <w:p w14:paraId="72657B5E" w14:textId="77777777"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14:paraId="75A39A89" w14:textId="77777777"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14:paraId="7C80D621" w14:textId="77777777"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14:paraId="04E9934F" w14:textId="77777777" w:rsidTr="005A3A36">
        <w:tblPrEx>
          <w:tblBorders>
            <w:bottom w:val="single" w:sz="4" w:space="0" w:color="auto"/>
          </w:tblBorders>
          <w:tblCellMar>
            <w:left w:w="108" w:type="dxa"/>
            <w:right w:w="108" w:type="dxa"/>
          </w:tblCellMar>
        </w:tblPrEx>
        <w:trPr>
          <w:trHeight w:val="2169"/>
        </w:trPr>
        <w:tc>
          <w:tcPr>
            <w:tcW w:w="10907" w:type="dxa"/>
            <w:vAlign w:val="center"/>
          </w:tcPr>
          <w:p w14:paraId="206C5F00"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14:paraId="788545C2" w14:textId="77777777" w:rsidR="004F7C1E" w:rsidRPr="008D0C15" w:rsidRDefault="004F7C1E" w:rsidP="004903DC">
            <w:pPr>
              <w:pStyle w:val="ListParagraph"/>
              <w:spacing w:before="50" w:after="50"/>
              <w:ind w:left="538" w:right="363"/>
              <w:jc w:val="both"/>
              <w:rPr>
                <w:rFonts w:ascii="Calibri" w:hAnsi="Calibri" w:cs="Calibri"/>
                <w:lang w:val="en"/>
              </w:rPr>
            </w:pPr>
          </w:p>
          <w:p w14:paraId="2BD21D9C"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w:t>
            </w:r>
            <w:proofErr w:type="gramStart"/>
            <w:r w:rsidRPr="008D0C15">
              <w:rPr>
                <w:rFonts w:ascii="Calibri" w:hAnsi="Calibri" w:cs="Calibri"/>
                <w:lang w:val="en"/>
              </w:rPr>
              <w:t>taken into account</w:t>
            </w:r>
            <w:proofErr w:type="gramEnd"/>
            <w:r w:rsidRPr="008D0C15">
              <w:rPr>
                <w:rFonts w:ascii="Calibri" w:hAnsi="Calibri" w:cs="Calibri"/>
                <w:lang w:val="en"/>
              </w:rPr>
              <w:t xml:space="preserve">.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14:paraId="36C6C682" w14:textId="77777777" w:rsidR="004F7C1E" w:rsidRPr="008D0C15" w:rsidRDefault="004F7C1E" w:rsidP="004903DC">
            <w:pPr>
              <w:ind w:right="362"/>
              <w:jc w:val="both"/>
              <w:rPr>
                <w:rFonts w:ascii="Calibri" w:hAnsi="Calibri" w:cs="Calibri"/>
                <w:sz w:val="24"/>
                <w:lang w:val="en"/>
              </w:rPr>
            </w:pPr>
          </w:p>
          <w:p w14:paraId="02BA4518" w14:textId="77777777"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DfE,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14:paraId="3EF9515B" w14:textId="77777777" w:rsidR="004F7C1E" w:rsidRPr="008D0C15" w:rsidRDefault="004F7C1E" w:rsidP="004903DC">
            <w:pPr>
              <w:ind w:left="180" w:right="252"/>
              <w:rPr>
                <w:rFonts w:ascii="Calibri" w:hAnsi="Calibri" w:cs="Calibri"/>
                <w:sz w:val="24"/>
              </w:rPr>
            </w:pPr>
          </w:p>
          <w:p w14:paraId="7DB2ED45" w14:textId="77777777"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14:paraId="54455F69" w14:textId="77777777" w:rsidR="004F7C1E" w:rsidRPr="008D0C15" w:rsidRDefault="004F7C1E" w:rsidP="004903DC">
            <w:pPr>
              <w:ind w:left="180" w:right="252"/>
              <w:jc w:val="both"/>
              <w:rPr>
                <w:rFonts w:ascii="Calibri" w:hAnsi="Calibri" w:cs="Calibri"/>
                <w:b/>
                <w:sz w:val="24"/>
                <w:lang w:val="en"/>
              </w:rPr>
            </w:pPr>
          </w:p>
          <w:p w14:paraId="046A15FE" w14:textId="77777777"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 xml:space="preserve">Please tick as </w:t>
            </w:r>
            <w:proofErr w:type="gramStart"/>
            <w:r w:rsidRPr="008D0C15">
              <w:rPr>
                <w:rFonts w:ascii="Calibri" w:hAnsi="Calibri" w:cs="Calibri"/>
                <w:b/>
                <w:sz w:val="24"/>
                <w:lang w:val="en"/>
              </w:rPr>
              <w:t>appropriate:-</w:t>
            </w:r>
            <w:proofErr w:type="gramEnd"/>
          </w:p>
          <w:p w14:paraId="74DA5264" w14:textId="77777777"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14:paraId="1F61519F"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97AB1B"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338C107D"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14:paraId="1DD420CD"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84FBCD"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4FBCECC5"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14:paraId="6DFB2D24" w14:textId="77777777" w:rsidR="004F7C1E" w:rsidRDefault="004F7C1E" w:rsidP="004903DC">
            <w:pPr>
              <w:rPr>
                <w:rFonts w:ascii="Calibri" w:hAnsi="Calibri" w:cs="Calibri"/>
                <w:sz w:val="24"/>
              </w:rPr>
            </w:pPr>
          </w:p>
          <w:p w14:paraId="57FFA1A8" w14:textId="77777777" w:rsidR="004F7C1E" w:rsidRPr="008D0C15" w:rsidRDefault="004F7C1E" w:rsidP="004903DC">
            <w:pPr>
              <w:spacing w:before="50"/>
              <w:ind w:right="363"/>
              <w:jc w:val="both"/>
              <w:rPr>
                <w:rFonts w:ascii="Calibri" w:hAnsi="Calibri" w:cs="Calibri"/>
                <w:sz w:val="24"/>
              </w:rPr>
            </w:pPr>
          </w:p>
        </w:tc>
      </w:tr>
    </w:tbl>
    <w:p w14:paraId="0FC4F90C"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F26477" w:rsidRPr="00F26477" w14:paraId="29F890BA" w14:textId="77777777" w:rsidTr="00F26477">
        <w:trPr>
          <w:trHeight w:val="383"/>
        </w:trPr>
        <w:tc>
          <w:tcPr>
            <w:tcW w:w="10907" w:type="dxa"/>
            <w:shd w:val="clear" w:color="auto" w:fill="948A54" w:themeFill="background2" w:themeFillShade="80"/>
            <w:vAlign w:val="center"/>
          </w:tcPr>
          <w:p w14:paraId="1292EF72" w14:textId="77777777"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DBS BARRED LIST &amp; DfE CHECKS</w:t>
            </w:r>
          </w:p>
        </w:tc>
      </w:tr>
      <w:tr w:rsidR="008D0C15" w:rsidRPr="008D0C15" w14:paraId="322722B6" w14:textId="77777777" w:rsidTr="00F26477">
        <w:trPr>
          <w:trHeight w:val="2515"/>
        </w:trPr>
        <w:tc>
          <w:tcPr>
            <w:tcW w:w="10907" w:type="dxa"/>
            <w:vAlign w:val="center"/>
          </w:tcPr>
          <w:p w14:paraId="3FD4FEC5" w14:textId="77777777" w:rsidR="004F7C1E" w:rsidRDefault="004F7C1E" w:rsidP="00F26477">
            <w:pPr>
              <w:ind w:right="267"/>
              <w:jc w:val="both"/>
              <w:rPr>
                <w:rFonts w:ascii="Calibri" w:hAnsi="Calibri" w:cs="Calibri"/>
                <w:sz w:val="24"/>
              </w:rPr>
            </w:pPr>
            <w:r w:rsidRPr="008D0C15">
              <w:rPr>
                <w:rFonts w:ascii="Calibri" w:hAnsi="Calibri" w:cs="Calibri"/>
                <w:sz w:val="24"/>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14:paraId="693EA52E" w14:textId="77777777" w:rsidR="00A35A25" w:rsidRPr="008D0C15" w:rsidRDefault="00A35A25" w:rsidP="004903DC">
            <w:pPr>
              <w:ind w:left="241" w:right="267"/>
              <w:jc w:val="both"/>
              <w:rPr>
                <w:rFonts w:ascii="Calibri" w:hAnsi="Calibri" w:cs="Calibri"/>
                <w:sz w:val="24"/>
              </w:rPr>
            </w:pPr>
          </w:p>
          <w:p w14:paraId="2353B8D8" w14:textId="77777777"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14:paraId="371F7A67"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E6F5DB"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0072C60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23AA7F" w14:textId="77777777"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14:paraId="4950AD91" w14:textId="77777777"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14:paraId="4DA79C61" w14:textId="77777777" w:rsidR="004F7C1E" w:rsidRPr="008D0C15" w:rsidRDefault="004F7C1E" w:rsidP="004903DC">
            <w:pPr>
              <w:spacing w:before="50"/>
              <w:ind w:right="363"/>
              <w:jc w:val="both"/>
              <w:rPr>
                <w:rFonts w:ascii="Calibri" w:hAnsi="Calibri" w:cs="Calibri"/>
                <w:sz w:val="24"/>
                <w:lang w:val="en"/>
              </w:rPr>
            </w:pPr>
          </w:p>
        </w:tc>
      </w:tr>
    </w:tbl>
    <w:p w14:paraId="226B620E" w14:textId="77777777" w:rsidR="00F26477" w:rsidRDefault="00F26477"/>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8D0C15" w14:paraId="124E3C1E" w14:textId="77777777" w:rsidTr="00F26477">
        <w:trPr>
          <w:trHeight w:val="20"/>
        </w:trPr>
        <w:tc>
          <w:tcPr>
            <w:tcW w:w="10907" w:type="dxa"/>
            <w:shd w:val="clear" w:color="auto" w:fill="948A54" w:themeFill="background2" w:themeFillShade="80"/>
            <w:vAlign w:val="center"/>
          </w:tcPr>
          <w:p w14:paraId="0C9D86EF" w14:textId="77777777"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14:paraId="125D9717" w14:textId="77777777" w:rsidTr="00F26477">
        <w:trPr>
          <w:trHeight w:val="2291"/>
        </w:trPr>
        <w:tc>
          <w:tcPr>
            <w:tcW w:w="10907" w:type="dxa"/>
            <w:shd w:val="clear" w:color="auto" w:fill="auto"/>
            <w:vAlign w:val="center"/>
          </w:tcPr>
          <w:p w14:paraId="5E6514B4" w14:textId="77777777"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14:paraId="66D81401" w14:textId="77777777"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14:paraId="60658DA6"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469AC"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14D68FE7"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5B4F0A" w14:textId="77777777"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77F3D5FF"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14:paraId="32F7F671" w14:textId="77777777" w:rsidR="004F7C1E" w:rsidRPr="008D0C15" w:rsidRDefault="004F7C1E" w:rsidP="004903DC">
            <w:pPr>
              <w:spacing w:before="50" w:after="50"/>
              <w:rPr>
                <w:rFonts w:ascii="Calibri" w:hAnsi="Calibri" w:cs="Calibri"/>
                <w:sz w:val="24"/>
              </w:rPr>
            </w:pPr>
          </w:p>
          <w:p w14:paraId="6DB61E6C" w14:textId="77777777"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roofErr w:type="gramStart"/>
            <w:r w:rsidRPr="008D0C15">
              <w:rPr>
                <w:rFonts w:ascii="Calibri" w:hAnsi="Calibri" w:cs="Calibri"/>
                <w:sz w:val="24"/>
              </w:rPr>
              <w:t>):-</w:t>
            </w:r>
            <w:proofErr w:type="gramEnd"/>
          </w:p>
          <w:p w14:paraId="7EB9F91C" w14:textId="77777777" w:rsidR="00035C1B" w:rsidRPr="008D0C15" w:rsidRDefault="00035C1B" w:rsidP="004903DC">
            <w:pPr>
              <w:spacing w:before="50" w:after="50"/>
              <w:rPr>
                <w:rFonts w:ascii="Calibri" w:hAnsi="Calibri" w:cs="Calibri"/>
                <w:b/>
                <w:sz w:val="24"/>
              </w:rPr>
            </w:pPr>
          </w:p>
          <w:p w14:paraId="3F96AC52" w14:textId="77777777" w:rsidR="004F7C1E" w:rsidRPr="008D0C15" w:rsidRDefault="004F7C1E" w:rsidP="004903DC">
            <w:pPr>
              <w:spacing w:before="50" w:after="50"/>
              <w:rPr>
                <w:rFonts w:ascii="Calibri" w:hAnsi="Calibri" w:cs="Calibri"/>
                <w:b/>
                <w:sz w:val="24"/>
              </w:rPr>
            </w:pPr>
          </w:p>
        </w:tc>
      </w:tr>
      <w:tr w:rsidR="00F26477" w:rsidRPr="008D0C15" w14:paraId="77CD2623" w14:textId="77777777" w:rsidTr="002932CB">
        <w:trPr>
          <w:trHeight w:val="2443"/>
        </w:trPr>
        <w:tc>
          <w:tcPr>
            <w:tcW w:w="10907" w:type="dxa"/>
            <w:shd w:val="clear" w:color="auto" w:fill="auto"/>
          </w:tcPr>
          <w:p w14:paraId="2B7A03E8" w14:textId="77777777"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14:paraId="02F497C1" w14:textId="77777777" w:rsidR="00F26477" w:rsidRDefault="00F26477" w:rsidP="002932CB">
            <w:pPr>
              <w:ind w:left="72" w:right="182"/>
              <w:jc w:val="both"/>
              <w:rPr>
                <w:rFonts w:ascii="Calibri" w:hAnsi="Calibri" w:cs="Calibri"/>
                <w:sz w:val="24"/>
              </w:rPr>
            </w:pPr>
          </w:p>
          <w:p w14:paraId="7C6E6AA0"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14:paraId="32FD8014" w14:textId="77777777" w:rsidR="00F26477" w:rsidRPr="008D0C15" w:rsidRDefault="00F26477" w:rsidP="002932CB">
            <w:pPr>
              <w:ind w:left="72" w:right="182"/>
              <w:jc w:val="both"/>
              <w:rPr>
                <w:rFonts w:ascii="Calibri" w:hAnsi="Calibri" w:cs="Calibri"/>
                <w:sz w:val="24"/>
              </w:rPr>
            </w:pPr>
          </w:p>
          <w:p w14:paraId="422744B9"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w:t>
            </w:r>
            <w:proofErr w:type="gramStart"/>
            <w:r w:rsidRPr="008D0C15">
              <w:rPr>
                <w:rFonts w:ascii="Calibri" w:hAnsi="Calibri" w:cs="Calibri"/>
                <w:sz w:val="24"/>
              </w:rPr>
              <w:t>so, or</w:t>
            </w:r>
            <w:proofErr w:type="gramEnd"/>
            <w:r w:rsidRPr="008D0C15">
              <w:rPr>
                <w:rFonts w:ascii="Calibri" w:hAnsi="Calibri" w:cs="Calibri"/>
                <w:sz w:val="24"/>
              </w:rPr>
              <w:t xml:space="preserve">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14:paraId="778455A7" w14:textId="77777777" w:rsidR="00F26477" w:rsidRPr="008D0C15" w:rsidRDefault="00F26477" w:rsidP="002932CB">
            <w:pPr>
              <w:ind w:right="182"/>
              <w:jc w:val="both"/>
              <w:rPr>
                <w:rFonts w:ascii="Calibri" w:hAnsi="Calibri" w:cs="Calibri"/>
                <w:sz w:val="24"/>
              </w:rPr>
            </w:pPr>
          </w:p>
          <w:p w14:paraId="2AD6EFD0" w14:textId="77777777" w:rsidR="00F26477" w:rsidRPr="008D0C15" w:rsidRDefault="00F26477" w:rsidP="002932CB">
            <w:pPr>
              <w:ind w:right="182"/>
              <w:jc w:val="both"/>
              <w:rPr>
                <w:rFonts w:ascii="Calibri" w:hAnsi="Calibri" w:cs="Calibri"/>
                <w:sz w:val="24"/>
              </w:rPr>
            </w:pPr>
          </w:p>
          <w:p w14:paraId="12BADA0E" w14:textId="77777777" w:rsidR="00F26477" w:rsidRPr="008D0C15" w:rsidRDefault="00F26477" w:rsidP="002932CB">
            <w:pPr>
              <w:ind w:right="182"/>
              <w:jc w:val="both"/>
              <w:rPr>
                <w:rFonts w:ascii="Calibri" w:hAnsi="Calibri" w:cs="Calibri"/>
                <w:b/>
                <w:sz w:val="24"/>
              </w:rPr>
            </w:pPr>
          </w:p>
          <w:p w14:paraId="254BF63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14:paraId="6E329A56" w14:textId="77777777" w:rsidR="00F26477" w:rsidRDefault="00F26477" w:rsidP="002932CB">
            <w:pPr>
              <w:ind w:left="180" w:right="182" w:hanging="108"/>
              <w:jc w:val="both"/>
              <w:rPr>
                <w:rFonts w:ascii="Calibri" w:hAnsi="Calibri" w:cs="Calibri"/>
                <w:b/>
                <w:sz w:val="24"/>
              </w:rPr>
            </w:pPr>
          </w:p>
          <w:p w14:paraId="2657D213" w14:textId="77777777" w:rsidR="00F26477" w:rsidRDefault="00F26477" w:rsidP="002932CB">
            <w:pPr>
              <w:ind w:left="180" w:right="182" w:hanging="108"/>
              <w:jc w:val="both"/>
              <w:rPr>
                <w:rFonts w:ascii="Calibri" w:hAnsi="Calibri" w:cs="Calibri"/>
                <w:b/>
                <w:sz w:val="24"/>
              </w:rPr>
            </w:pPr>
          </w:p>
          <w:p w14:paraId="1222EE0F"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14:paraId="6113700B" w14:textId="77777777" w:rsidR="00F26477" w:rsidRDefault="00F26477" w:rsidP="00F26477">
            <w:pPr>
              <w:ind w:right="182"/>
              <w:jc w:val="both"/>
              <w:rPr>
                <w:rFonts w:ascii="Calibri" w:hAnsi="Calibri" w:cs="Calibri"/>
                <w:b/>
                <w:sz w:val="24"/>
              </w:rPr>
            </w:pPr>
          </w:p>
          <w:p w14:paraId="41BE317C" w14:textId="77777777" w:rsidR="00F26477" w:rsidRDefault="00F26477" w:rsidP="00F26477">
            <w:pPr>
              <w:ind w:right="182"/>
              <w:jc w:val="both"/>
              <w:rPr>
                <w:rFonts w:ascii="Calibri" w:hAnsi="Calibri" w:cs="Calibri"/>
                <w:b/>
                <w:sz w:val="24"/>
              </w:rPr>
            </w:pPr>
          </w:p>
          <w:p w14:paraId="387D3392" w14:textId="77777777" w:rsidR="00F26477" w:rsidRDefault="00F26477" w:rsidP="002932CB">
            <w:pPr>
              <w:ind w:left="180" w:right="182" w:hanging="108"/>
              <w:jc w:val="both"/>
              <w:rPr>
                <w:rFonts w:ascii="Calibri" w:hAnsi="Calibri" w:cs="Calibri"/>
                <w:b/>
                <w:sz w:val="24"/>
              </w:rPr>
            </w:pPr>
          </w:p>
          <w:p w14:paraId="3630337E" w14:textId="77777777" w:rsidR="00F26477" w:rsidRDefault="00F26477" w:rsidP="002932CB">
            <w:pPr>
              <w:ind w:left="165" w:right="182" w:hanging="93"/>
              <w:jc w:val="center"/>
              <w:rPr>
                <w:rFonts w:ascii="Calibri" w:hAnsi="Calibri" w:cs="Calibri"/>
                <w:b/>
                <w:sz w:val="24"/>
              </w:rPr>
            </w:pPr>
            <w:r>
              <w:rPr>
                <w:rFonts w:ascii="Calibri" w:hAnsi="Calibri" w:cs="Calibri"/>
                <w:b/>
                <w:sz w:val="24"/>
              </w:rPr>
              <w:t xml:space="preserve">Please return this form to: Administrator, Beech Lodge School, Stubbings Lane, Maidenhead SL6 6QL </w:t>
            </w:r>
          </w:p>
          <w:p w14:paraId="72343F3D" w14:textId="77777777" w:rsidR="00F26477" w:rsidRDefault="00F26477" w:rsidP="002932CB">
            <w:pPr>
              <w:ind w:left="165" w:right="182" w:hanging="93"/>
              <w:jc w:val="center"/>
              <w:rPr>
                <w:rFonts w:ascii="Calibri" w:hAnsi="Calibri" w:cs="Calibri"/>
                <w:b/>
                <w:sz w:val="24"/>
              </w:rPr>
            </w:pPr>
            <w:r>
              <w:rPr>
                <w:rFonts w:ascii="Calibri" w:hAnsi="Calibri" w:cs="Calibri"/>
                <w:b/>
                <w:sz w:val="24"/>
              </w:rPr>
              <w:t xml:space="preserve">or email it to </w:t>
            </w:r>
            <w:r w:rsidRPr="00A94640">
              <w:rPr>
                <w:rFonts w:ascii="Calibri" w:hAnsi="Calibri" w:cs="Calibri"/>
                <w:b/>
                <w:sz w:val="24"/>
              </w:rPr>
              <w:t>Admin@beechlodgeschool.co.uk</w:t>
            </w:r>
          </w:p>
          <w:p w14:paraId="596AF887" w14:textId="77777777" w:rsidR="00F26477" w:rsidRPr="008D0C15" w:rsidRDefault="00F26477" w:rsidP="00F26477">
            <w:pPr>
              <w:rPr>
                <w:rFonts w:ascii="Calibri" w:hAnsi="Calibri" w:cs="Calibri"/>
                <w:b/>
                <w:sz w:val="24"/>
              </w:rPr>
            </w:pPr>
          </w:p>
        </w:tc>
      </w:tr>
    </w:tbl>
    <w:p w14:paraId="143CF76A" w14:textId="77777777" w:rsidR="00F26477" w:rsidRPr="00F26477" w:rsidRDefault="00F26477" w:rsidP="00035C1B">
      <w:r>
        <w:lastRenderedPageBreak/>
        <w:t xml:space="preserve"> </w:t>
      </w:r>
      <w:bookmarkEnd w:id="1"/>
    </w:p>
    <w:tbl>
      <w:tblPr>
        <w:tblStyle w:val="TableGrid"/>
        <w:tblW w:w="0" w:type="auto"/>
        <w:tblLook w:val="04A0" w:firstRow="1" w:lastRow="0" w:firstColumn="1" w:lastColumn="0" w:noHBand="0" w:noVBand="1"/>
      </w:tblPr>
      <w:tblGrid>
        <w:gridCol w:w="10790"/>
      </w:tblGrid>
      <w:tr w:rsidR="00F26477" w:rsidRPr="00F26477" w14:paraId="65B179C3" w14:textId="77777777" w:rsidTr="00F26477">
        <w:tc>
          <w:tcPr>
            <w:tcW w:w="10790" w:type="dxa"/>
            <w:shd w:val="clear" w:color="auto" w:fill="948A54" w:themeFill="background2" w:themeFillShade="80"/>
          </w:tcPr>
          <w:p w14:paraId="01EC6A2A" w14:textId="77777777"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14:paraId="62ED0BA7" w14:textId="77777777" w:rsidTr="00F26477">
        <w:trPr>
          <w:trHeight w:val="13172"/>
        </w:trPr>
        <w:tc>
          <w:tcPr>
            <w:tcW w:w="10790" w:type="dxa"/>
          </w:tcPr>
          <w:p w14:paraId="649929FF" w14:textId="77777777" w:rsidR="00F26477" w:rsidRDefault="00F26477" w:rsidP="00035C1B"/>
        </w:tc>
      </w:tr>
    </w:tbl>
    <w:p w14:paraId="3AE4F4B6" w14:textId="77777777"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ACD4" w14:textId="77777777" w:rsidR="00937350" w:rsidRDefault="00937350" w:rsidP="0046432C">
      <w:r>
        <w:separator/>
      </w:r>
    </w:p>
  </w:endnote>
  <w:endnote w:type="continuationSeparator" w:id="0">
    <w:p w14:paraId="4DF3DE48" w14:textId="77777777" w:rsidR="00937350" w:rsidRDefault="00937350"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8276"/>
      <w:docPartObj>
        <w:docPartGallery w:val="Page Numbers (Bottom of Page)"/>
        <w:docPartUnique/>
      </w:docPartObj>
    </w:sdtPr>
    <w:sdtEndPr>
      <w:rPr>
        <w:noProof/>
      </w:rPr>
    </w:sdtEndPr>
    <w:sdtContent>
      <w:p w14:paraId="0725B2A6" w14:textId="77777777" w:rsidR="005A3A36" w:rsidRDefault="005A3A36">
        <w:pPr>
          <w:pStyle w:val="Footer"/>
          <w:jc w:val="center"/>
        </w:pPr>
        <w:r>
          <w:fldChar w:fldCharType="begin"/>
        </w:r>
        <w:r>
          <w:instrText xml:space="preserve"> PAGE   \* MERGEFORMAT </w:instrText>
        </w:r>
        <w:r>
          <w:fldChar w:fldCharType="separate"/>
        </w:r>
        <w:r w:rsidR="00FF466A">
          <w:rPr>
            <w:noProof/>
          </w:rPr>
          <w:t>1</w:t>
        </w:r>
        <w:r>
          <w:rPr>
            <w:noProof/>
          </w:rPr>
          <w:fldChar w:fldCharType="end"/>
        </w:r>
      </w:p>
    </w:sdtContent>
  </w:sdt>
  <w:p w14:paraId="4C433DC8" w14:textId="77777777"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B40E" w14:textId="77777777" w:rsidR="00937350" w:rsidRDefault="00937350" w:rsidP="0046432C">
      <w:r>
        <w:separator/>
      </w:r>
    </w:p>
  </w:footnote>
  <w:footnote w:type="continuationSeparator" w:id="0">
    <w:p w14:paraId="17190297" w14:textId="77777777" w:rsidR="00937350" w:rsidRDefault="00937350" w:rsidP="0046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1CB3" w14:textId="77777777" w:rsidR="006A3C65" w:rsidRDefault="006A3C65" w:rsidP="006A3C65">
    <w:pPr>
      <w:pStyle w:val="Header"/>
      <w:jc w:val="right"/>
    </w:pPr>
    <w:r>
      <w:rPr>
        <w:noProof/>
      </w:rPr>
      <w:drawing>
        <wp:inline distT="0" distB="0" distL="0" distR="0" wp14:anchorId="2799B082" wp14:editId="4E1536FB">
          <wp:extent cx="1107506"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53" cy="240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83C75"/>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35407"/>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A3C65"/>
    <w:rsid w:val="006C21DB"/>
    <w:rsid w:val="006D2635"/>
    <w:rsid w:val="006D779C"/>
    <w:rsid w:val="006E1B73"/>
    <w:rsid w:val="006E4F63"/>
    <w:rsid w:val="006E729E"/>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350"/>
    <w:rsid w:val="00937437"/>
    <w:rsid w:val="0094790F"/>
    <w:rsid w:val="00966B90"/>
    <w:rsid w:val="009737B7"/>
    <w:rsid w:val="009802C4"/>
    <w:rsid w:val="009976D9"/>
    <w:rsid w:val="00997A3E"/>
    <w:rsid w:val="009A4EA3"/>
    <w:rsid w:val="009A55DC"/>
    <w:rsid w:val="009B341A"/>
    <w:rsid w:val="009C220D"/>
    <w:rsid w:val="00A211B2"/>
    <w:rsid w:val="00A2727E"/>
    <w:rsid w:val="00A35524"/>
    <w:rsid w:val="00A35A25"/>
    <w:rsid w:val="00A57D4A"/>
    <w:rsid w:val="00A74F99"/>
    <w:rsid w:val="00A82BA3"/>
    <w:rsid w:val="00A92012"/>
    <w:rsid w:val="00A94640"/>
    <w:rsid w:val="00A94ACC"/>
    <w:rsid w:val="00AB0033"/>
    <w:rsid w:val="00AE6FA4"/>
    <w:rsid w:val="00B03907"/>
    <w:rsid w:val="00B11811"/>
    <w:rsid w:val="00B311E1"/>
    <w:rsid w:val="00B46F56"/>
    <w:rsid w:val="00B4735C"/>
    <w:rsid w:val="00B567E3"/>
    <w:rsid w:val="00B77CB0"/>
    <w:rsid w:val="00B82679"/>
    <w:rsid w:val="00B90EC2"/>
    <w:rsid w:val="00BA268F"/>
    <w:rsid w:val="00BC56DE"/>
    <w:rsid w:val="00C079CA"/>
    <w:rsid w:val="00C133F3"/>
    <w:rsid w:val="00C16FD5"/>
    <w:rsid w:val="00C255F7"/>
    <w:rsid w:val="00C67741"/>
    <w:rsid w:val="00C74647"/>
    <w:rsid w:val="00C74BAC"/>
    <w:rsid w:val="00C76039"/>
    <w:rsid w:val="00C76480"/>
    <w:rsid w:val="00C92FD6"/>
    <w:rsid w:val="00CC4F56"/>
    <w:rsid w:val="00CC6598"/>
    <w:rsid w:val="00CC6BB1"/>
    <w:rsid w:val="00CC73DA"/>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538A6"/>
    <w:rsid w:val="00F74FC5"/>
    <w:rsid w:val="00F83033"/>
    <w:rsid w:val="00F966AA"/>
    <w:rsid w:val="00FB538F"/>
    <w:rsid w:val="00FC3071"/>
    <w:rsid w:val="00FC630C"/>
    <w:rsid w:val="00FD5902"/>
    <w:rsid w:val="00FF466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E90C7"/>
  <w15:docId w15:val="{3F203A66-08F8-452F-86E9-69F1479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4A47459F-EDF6-4640-A4D1-76DF9A0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8</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Daniela Szmigielska Shanly</cp:lastModifiedBy>
  <cp:revision>2</cp:revision>
  <cp:lastPrinted>2018-01-12T13:04:00Z</cp:lastPrinted>
  <dcterms:created xsi:type="dcterms:W3CDTF">2020-03-12T18:42:00Z</dcterms:created>
  <dcterms:modified xsi:type="dcterms:W3CDTF">2020-03-12T18:42:00Z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