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15" w:rsidRDefault="008D0C15" w:rsidP="008D0C15">
      <w:pPr>
        <w:ind w:right="-180"/>
        <w:rPr>
          <w:rFonts w:ascii="Arial" w:hAnsi="Arial" w:cs="Arial"/>
          <w:b/>
          <w:sz w:val="32"/>
          <w:szCs w:val="32"/>
        </w:rPr>
      </w:pPr>
      <w:r>
        <w:rPr>
          <w:rFonts w:ascii="Arial" w:hAnsi="Arial" w:cs="Arial"/>
          <w:b/>
          <w:noProof/>
          <w:sz w:val="32"/>
          <w:szCs w:val="32"/>
        </w:rPr>
        <w:drawing>
          <wp:inline distT="0" distB="0" distL="0" distR="0">
            <wp:extent cx="1060656" cy="823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Lodge Identity 1-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276" cy="831841"/>
                    </a:xfrm>
                    <a:prstGeom prst="rect">
                      <a:avLst/>
                    </a:prstGeom>
                  </pic:spPr>
                </pic:pic>
              </a:graphicData>
            </a:graphic>
          </wp:inline>
        </w:drawing>
      </w:r>
      <w:r w:rsidR="00E32CE9">
        <w:rPr>
          <w:rFonts w:ascii="Arial" w:hAnsi="Arial" w:cs="Arial"/>
          <w:b/>
          <w:sz w:val="32"/>
          <w:szCs w:val="32"/>
        </w:rPr>
        <w:t xml:space="preserve">    </w:t>
      </w:r>
      <w:r w:rsidRPr="008D0C15">
        <w:rPr>
          <w:rFonts w:ascii="Arial" w:hAnsi="Arial" w:cs="Arial"/>
          <w:b/>
          <w:sz w:val="32"/>
          <w:szCs w:val="32"/>
        </w:rPr>
        <w:t>Application form for Non-Teaching Posts</w:t>
      </w:r>
    </w:p>
    <w:p w:rsidR="00A94640" w:rsidRPr="00A94640" w:rsidRDefault="00A94640" w:rsidP="00A94640">
      <w:pPr>
        <w:ind w:right="-180"/>
        <w:jc w:val="center"/>
        <w:rPr>
          <w:rFonts w:ascii="Arial" w:hAnsi="Arial" w:cs="Arial"/>
          <w:b/>
          <w:sz w:val="20"/>
          <w:szCs w:val="20"/>
        </w:rPr>
      </w:pPr>
      <w:r w:rsidRPr="00A94640">
        <w:rPr>
          <w:rFonts w:ascii="Arial" w:hAnsi="Arial" w:cs="Arial"/>
          <w:b/>
          <w:sz w:val="20"/>
          <w:szCs w:val="20"/>
        </w:rPr>
        <w:t>PRIVATE AND CONFIDENTIAL</w:t>
      </w:r>
    </w:p>
    <w:p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060"/>
      </w:tblGrid>
      <w:tr w:rsidR="008D0C15" w:rsidRPr="008D0C15" w:rsidTr="00BC4FB9">
        <w:trPr>
          <w:trHeight w:val="217"/>
        </w:trPr>
        <w:tc>
          <w:tcPr>
            <w:tcW w:w="10208" w:type="dxa"/>
            <w:gridSpan w:val="2"/>
            <w:shd w:val="clear" w:color="auto" w:fill="948A54" w:themeFill="background2" w:themeFillShade="80"/>
            <w:vAlign w:val="bottom"/>
          </w:tcPr>
          <w:p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rsidTr="00B82679">
        <w:trPr>
          <w:trHeight w:val="432"/>
        </w:trPr>
        <w:tc>
          <w:tcPr>
            <w:tcW w:w="2132" w:type="dxa"/>
            <w:vAlign w:val="bottom"/>
          </w:tcPr>
          <w:p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rsidR="008D0C15" w:rsidRPr="008D0C15" w:rsidRDefault="008D0C15" w:rsidP="000B3BA3">
            <w:pPr>
              <w:pStyle w:val="FieldText"/>
              <w:ind w:left="57" w:right="57"/>
              <w:rPr>
                <w:rFonts w:ascii="Calibri" w:hAnsi="Calibri" w:cs="Calibri"/>
                <w:sz w:val="24"/>
                <w:szCs w:val="24"/>
              </w:rPr>
            </w:pPr>
          </w:p>
        </w:tc>
      </w:tr>
      <w:tr w:rsidR="00035C1B" w:rsidRPr="008D0C15" w:rsidTr="00B82679">
        <w:trPr>
          <w:trHeight w:val="431"/>
        </w:trPr>
        <w:tc>
          <w:tcPr>
            <w:tcW w:w="2132" w:type="dxa"/>
            <w:vAlign w:val="bottom"/>
          </w:tcPr>
          <w:p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rsidR="0046432C" w:rsidRPr="008D0C15" w:rsidRDefault="0046432C" w:rsidP="000B3BA3">
            <w:pPr>
              <w:pStyle w:val="Heading3"/>
              <w:ind w:left="57" w:right="57"/>
              <w:rPr>
                <w:rFonts w:ascii="Calibri" w:hAnsi="Calibri" w:cs="Calibri"/>
                <w:sz w:val="24"/>
              </w:rPr>
            </w:pPr>
          </w:p>
        </w:tc>
      </w:tr>
    </w:tbl>
    <w:p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89"/>
        <w:gridCol w:w="1895"/>
        <w:gridCol w:w="956"/>
        <w:gridCol w:w="904"/>
        <w:gridCol w:w="1096"/>
        <w:gridCol w:w="1491"/>
        <w:gridCol w:w="1653"/>
      </w:tblGrid>
      <w:tr w:rsidR="008D0C15" w:rsidRPr="008D0C15" w:rsidTr="00BC4FB9">
        <w:trPr>
          <w:trHeight w:val="324"/>
        </w:trPr>
        <w:tc>
          <w:tcPr>
            <w:tcW w:w="10284" w:type="dxa"/>
            <w:gridSpan w:val="7"/>
            <w:shd w:val="clear" w:color="auto" w:fill="948A54" w:themeFill="background2" w:themeFillShade="80"/>
            <w:vAlign w:val="bottom"/>
          </w:tcPr>
          <w:p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rsidTr="00BC4FB9">
        <w:trPr>
          <w:trHeight w:val="442"/>
        </w:trPr>
        <w:tc>
          <w:tcPr>
            <w:tcW w:w="2289"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w:t>
            </w:r>
            <w:proofErr w:type="spellStart"/>
            <w:r w:rsidRPr="008D0C15">
              <w:rPr>
                <w:rFonts w:ascii="Calibri" w:hAnsi="Calibri" w:cs="Calibri"/>
                <w:sz w:val="22"/>
                <w:szCs w:val="22"/>
              </w:rPr>
              <w:t>Mr</w:t>
            </w:r>
            <w:proofErr w:type="spellEnd"/>
            <w:r w:rsidRPr="008D0C15">
              <w:rPr>
                <w:rFonts w:ascii="Calibri" w:hAnsi="Calibri" w:cs="Calibri"/>
                <w:sz w:val="22"/>
                <w:szCs w:val="22"/>
              </w:rPr>
              <w:t xml:space="preserve">, </w:t>
            </w:r>
            <w:proofErr w:type="spellStart"/>
            <w:r w:rsidRPr="008D0C15">
              <w:rPr>
                <w:rFonts w:ascii="Calibri" w:hAnsi="Calibri" w:cs="Calibri"/>
                <w:sz w:val="22"/>
                <w:szCs w:val="22"/>
              </w:rPr>
              <w:t>Mrs</w:t>
            </w:r>
            <w:proofErr w:type="spellEnd"/>
            <w:r w:rsidRPr="008D0C15">
              <w:rPr>
                <w:rFonts w:ascii="Calibri" w:hAnsi="Calibri" w:cs="Calibri"/>
                <w:sz w:val="22"/>
                <w:szCs w:val="22"/>
              </w:rPr>
              <w:t xml:space="preserve">,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51" w:type="dxa"/>
            <w:gridSpan w:val="2"/>
            <w:vAlign w:val="center"/>
          </w:tcPr>
          <w:p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4" w:type="dxa"/>
            <w:gridSpan w:val="2"/>
            <w:vAlign w:val="bottom"/>
          </w:tcPr>
          <w:p w:rsidR="006408B7" w:rsidRPr="008D0C15" w:rsidRDefault="006408B7" w:rsidP="000B3BA3">
            <w:pPr>
              <w:pStyle w:val="FieldText"/>
              <w:ind w:left="57" w:right="57"/>
              <w:rPr>
                <w:rFonts w:ascii="Calibri" w:hAnsi="Calibri" w:cs="Calibri"/>
                <w:sz w:val="22"/>
                <w:szCs w:val="22"/>
              </w:rPr>
            </w:pPr>
          </w:p>
        </w:tc>
      </w:tr>
      <w:tr w:rsidR="008D0C15" w:rsidRPr="008D0C15" w:rsidTr="00BC4FB9">
        <w:trPr>
          <w:trHeight w:val="441"/>
        </w:trPr>
        <w:tc>
          <w:tcPr>
            <w:tcW w:w="2289"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4"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BC4FB9">
        <w:trPr>
          <w:trHeight w:val="441"/>
        </w:trPr>
        <w:tc>
          <w:tcPr>
            <w:tcW w:w="2289"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4"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BC4FB9">
        <w:trPr>
          <w:trHeight w:val="841"/>
        </w:trPr>
        <w:tc>
          <w:tcPr>
            <w:tcW w:w="2289" w:type="dxa"/>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5" w:type="dxa"/>
            <w:gridSpan w:val="6"/>
          </w:tcPr>
          <w:p w:rsidR="00B567E3" w:rsidRPr="008D0C15" w:rsidRDefault="00B567E3" w:rsidP="000B3BA3">
            <w:pPr>
              <w:ind w:left="57" w:right="57"/>
              <w:rPr>
                <w:rFonts w:ascii="Calibri" w:hAnsi="Calibri" w:cs="Calibri"/>
                <w:b/>
                <w:sz w:val="22"/>
                <w:szCs w:val="22"/>
              </w:rPr>
            </w:pPr>
          </w:p>
        </w:tc>
      </w:tr>
      <w:tr w:rsidR="008D0C15" w:rsidRPr="008D0C15" w:rsidTr="00BC4FB9">
        <w:trPr>
          <w:trHeight w:val="441"/>
        </w:trPr>
        <w:tc>
          <w:tcPr>
            <w:tcW w:w="2289"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40" w:type="dxa"/>
            <w:gridSpan w:val="3"/>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BC4FB9">
        <w:trPr>
          <w:trHeight w:val="441"/>
        </w:trPr>
        <w:tc>
          <w:tcPr>
            <w:tcW w:w="2289"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4"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BC4FB9">
        <w:trPr>
          <w:trHeight w:val="441"/>
        </w:trPr>
        <w:tc>
          <w:tcPr>
            <w:tcW w:w="2289"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4"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BC4FB9">
        <w:trPr>
          <w:trHeight w:val="441"/>
        </w:trPr>
        <w:tc>
          <w:tcPr>
            <w:tcW w:w="2289"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3"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rsidTr="00BC4FB9">
        <w:trPr>
          <w:trHeight w:val="441"/>
        </w:trPr>
        <w:tc>
          <w:tcPr>
            <w:tcW w:w="2289" w:type="dxa"/>
            <w:vAlign w:val="bottom"/>
          </w:tcPr>
          <w:p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rsidR="00CC4F56" w:rsidRPr="008D0C15" w:rsidRDefault="00CC4F56" w:rsidP="000B3BA3">
            <w:pPr>
              <w:ind w:left="57" w:right="57"/>
              <w:rPr>
                <w:rFonts w:ascii="Calibri" w:hAnsi="Calibri" w:cs="Calibri"/>
                <w:sz w:val="22"/>
                <w:szCs w:val="22"/>
              </w:rPr>
            </w:pPr>
          </w:p>
        </w:tc>
        <w:tc>
          <w:tcPr>
            <w:tcW w:w="1491" w:type="dxa"/>
            <w:vAlign w:val="center"/>
          </w:tcPr>
          <w:p w:rsidR="00CC4F56" w:rsidRPr="008D0C15" w:rsidRDefault="00CC4F56" w:rsidP="000B3BA3">
            <w:pPr>
              <w:pStyle w:val="Heading3"/>
              <w:ind w:left="57" w:right="57"/>
              <w:jc w:val="center"/>
              <w:rPr>
                <w:rFonts w:ascii="Calibri" w:hAnsi="Calibri" w:cs="Calibri"/>
                <w:i w:val="0"/>
                <w:sz w:val="22"/>
                <w:szCs w:val="22"/>
              </w:rPr>
            </w:pPr>
          </w:p>
        </w:tc>
        <w:tc>
          <w:tcPr>
            <w:tcW w:w="1653" w:type="dxa"/>
            <w:vAlign w:val="center"/>
          </w:tcPr>
          <w:p w:rsidR="00CC4F56" w:rsidRPr="008D0C15" w:rsidRDefault="00CC4F56" w:rsidP="000B3BA3">
            <w:pPr>
              <w:pStyle w:val="Heading3"/>
              <w:ind w:left="57" w:right="57"/>
              <w:jc w:val="center"/>
              <w:rPr>
                <w:rFonts w:ascii="Calibri" w:hAnsi="Calibri" w:cs="Calibri"/>
                <w:i w:val="0"/>
                <w:sz w:val="22"/>
                <w:szCs w:val="22"/>
              </w:rPr>
            </w:pPr>
          </w:p>
        </w:tc>
      </w:tr>
    </w:tbl>
    <w:p w:rsidR="00BC4FB9" w:rsidRDefault="00BC4FB9"/>
    <w:tbl>
      <w:tblPr>
        <w:tblStyle w:val="TableGrid"/>
        <w:tblW w:w="102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8"/>
        <w:gridCol w:w="1175"/>
        <w:gridCol w:w="1124"/>
        <w:gridCol w:w="2777"/>
        <w:gridCol w:w="1123"/>
        <w:gridCol w:w="1184"/>
      </w:tblGrid>
      <w:tr w:rsidR="008D0C15" w:rsidRPr="008D0C15" w:rsidTr="00BC4FB9">
        <w:trPr>
          <w:trHeight w:val="519"/>
        </w:trPr>
        <w:tc>
          <w:tcPr>
            <w:tcW w:w="2888"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 xml:space="preserve">Do you hold a full, current driving </w:t>
            </w:r>
            <w:proofErr w:type="spellStart"/>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proofErr w:type="spellEnd"/>
            <w:r w:rsidRPr="008D0C15">
              <w:rPr>
                <w:rFonts w:ascii="Calibri" w:hAnsi="Calibri" w:cs="Calibri"/>
                <w:sz w:val="22"/>
                <w:szCs w:val="22"/>
              </w:rPr>
              <w:t>?</w:t>
            </w:r>
          </w:p>
        </w:tc>
        <w:tc>
          <w:tcPr>
            <w:tcW w:w="1175"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24"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c>
          <w:tcPr>
            <w:tcW w:w="2777"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Do you have your own transport?</w:t>
            </w:r>
          </w:p>
        </w:tc>
        <w:tc>
          <w:tcPr>
            <w:tcW w:w="1123"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84"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r>
      <w:tr w:rsidR="008D0C15" w:rsidRPr="008D0C15" w:rsidTr="00BC4FB9">
        <w:trPr>
          <w:trHeight w:val="801"/>
        </w:trPr>
        <w:tc>
          <w:tcPr>
            <w:tcW w:w="2888"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75"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YES</w:t>
            </w:r>
          </w:p>
        </w:tc>
        <w:tc>
          <w:tcPr>
            <w:tcW w:w="1124" w:type="dxa"/>
            <w:vAlign w:val="center"/>
          </w:tcPr>
          <w:p w:rsidR="00E80EC3" w:rsidRPr="008D0C15" w:rsidRDefault="00E80EC3" w:rsidP="00EA2F89">
            <w:pPr>
              <w:jc w:val="center"/>
              <w:rPr>
                <w:rFonts w:ascii="Calibri" w:hAnsi="Calibri" w:cs="Calibri"/>
                <w:sz w:val="22"/>
                <w:szCs w:val="22"/>
              </w:rPr>
            </w:pPr>
            <w:r w:rsidRPr="008D0C15">
              <w:rPr>
                <w:rFonts w:ascii="Calibri" w:hAnsi="Calibri" w:cs="Calibri"/>
                <w:sz w:val="22"/>
                <w:szCs w:val="22"/>
              </w:rPr>
              <w:t>NO*</w:t>
            </w:r>
          </w:p>
        </w:tc>
        <w:tc>
          <w:tcPr>
            <w:tcW w:w="2777" w:type="dxa"/>
            <w:vAlign w:val="center"/>
          </w:tcPr>
          <w:p w:rsidR="00E80EC3" w:rsidRPr="008D0C15" w:rsidRDefault="00E80EC3" w:rsidP="00EA2F89">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07" w:type="dxa"/>
            <w:gridSpan w:val="2"/>
            <w:vAlign w:val="center"/>
          </w:tcPr>
          <w:p w:rsidR="00E80EC3" w:rsidRPr="008D0C15" w:rsidRDefault="00E80EC3" w:rsidP="00EA2F89">
            <w:pPr>
              <w:jc w:val="center"/>
              <w:rPr>
                <w:rFonts w:ascii="Calibri" w:hAnsi="Calibri" w:cs="Calibri"/>
                <w:sz w:val="22"/>
                <w:szCs w:val="22"/>
              </w:rPr>
            </w:pPr>
          </w:p>
        </w:tc>
      </w:tr>
    </w:tbl>
    <w:p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rsidR="00E80EC3" w:rsidRPr="008D0C15" w:rsidRDefault="00E80EC3" w:rsidP="000B3BA3">
      <w:pPr>
        <w:rPr>
          <w:rFonts w:ascii="Calibri" w:hAnsi="Calibri" w:cs="Calibri"/>
          <w:sz w:val="22"/>
          <w:szCs w:val="22"/>
        </w:rPr>
      </w:pPr>
    </w:p>
    <w:tbl>
      <w:tblPr>
        <w:tblStyle w:val="TableGrid"/>
        <w:tblW w:w="1030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34"/>
        <w:gridCol w:w="5168"/>
      </w:tblGrid>
      <w:tr w:rsidR="008D0C15" w:rsidRPr="008D0C15" w:rsidTr="00BC4FB9">
        <w:trPr>
          <w:trHeight w:val="1830"/>
        </w:trPr>
        <w:tc>
          <w:tcPr>
            <w:tcW w:w="5134" w:type="dxa"/>
          </w:tcPr>
          <w:p w:rsidR="00855D16" w:rsidRPr="008D0C15" w:rsidRDefault="00855D16" w:rsidP="00855D16">
            <w:pPr>
              <w:spacing w:before="120"/>
              <w:rPr>
                <w:rFonts w:ascii="Calibri" w:hAnsi="Calibri" w:cs="Calibri"/>
                <w:sz w:val="22"/>
                <w:szCs w:val="22"/>
              </w:rPr>
            </w:pPr>
            <w:r w:rsidRPr="008D0C15">
              <w:rPr>
                <w:rFonts w:ascii="Calibri" w:hAnsi="Calibri" w:cs="Calibri"/>
                <w:sz w:val="22"/>
                <w:szCs w:val="22"/>
              </w:rPr>
              <w:t xml:space="preserve">Please give details of any other employment that you would continue with if you were successful in obtaining this position.  </w:t>
            </w:r>
          </w:p>
          <w:p w:rsidR="00855D16" w:rsidRPr="008D0C15" w:rsidRDefault="00855D16" w:rsidP="000B3BA3">
            <w:pPr>
              <w:rPr>
                <w:rFonts w:ascii="Calibri" w:hAnsi="Calibri" w:cs="Calibri"/>
                <w:sz w:val="22"/>
                <w:szCs w:val="22"/>
              </w:rPr>
            </w:pPr>
          </w:p>
          <w:p w:rsidR="00855D16" w:rsidRPr="008D0C15" w:rsidRDefault="00855D16" w:rsidP="00855D16">
            <w:pPr>
              <w:spacing w:after="120"/>
              <w:rPr>
                <w:rFonts w:ascii="Calibri" w:hAnsi="Calibri" w:cs="Calibri"/>
                <w:i/>
                <w:sz w:val="22"/>
                <w:szCs w:val="22"/>
              </w:rPr>
            </w:pPr>
            <w:r w:rsidRPr="008D0C15">
              <w:rPr>
                <w:rFonts w:ascii="Calibri" w:hAnsi="Calibri" w:cs="Calibri"/>
                <w:i/>
                <w:sz w:val="22"/>
                <w:szCs w:val="22"/>
              </w:rPr>
              <w:t>Please include daily start and finish times and total weekly working hours.</w:t>
            </w:r>
          </w:p>
        </w:tc>
        <w:tc>
          <w:tcPr>
            <w:tcW w:w="5168" w:type="dxa"/>
          </w:tcPr>
          <w:p w:rsidR="00855D16" w:rsidRPr="008D0C15" w:rsidRDefault="00855D16" w:rsidP="000B3BA3">
            <w:pPr>
              <w:rPr>
                <w:rFonts w:ascii="Calibri" w:hAnsi="Calibri" w:cs="Calibri"/>
                <w:sz w:val="22"/>
                <w:szCs w:val="22"/>
              </w:rPr>
            </w:pPr>
          </w:p>
        </w:tc>
      </w:tr>
    </w:tbl>
    <w:p w:rsidR="00855D16" w:rsidRPr="008D0C15" w:rsidRDefault="00855D16" w:rsidP="000B3BA3">
      <w:pPr>
        <w:rPr>
          <w:rFonts w:ascii="Calibri" w:hAnsi="Calibri" w:cs="Calibri"/>
          <w:sz w:val="24"/>
        </w:rPr>
      </w:pPr>
    </w:p>
    <w:p w:rsidR="00855D16" w:rsidRPr="008D0C15" w:rsidRDefault="00855D16" w:rsidP="000B3BA3">
      <w:pPr>
        <w:rPr>
          <w:rFonts w:ascii="Calibri" w:hAnsi="Calibri" w:cs="Calibri"/>
          <w:sz w:val="24"/>
        </w:rPr>
      </w:pPr>
    </w:p>
    <w:p w:rsidR="00B567E3" w:rsidRPr="008D0C15" w:rsidRDefault="00B567E3" w:rsidP="000B3BA3">
      <w:pPr>
        <w:rPr>
          <w:rFonts w:ascii="Calibri" w:hAnsi="Calibri" w:cs="Calibri"/>
          <w:sz w:val="24"/>
        </w:rPr>
      </w:pPr>
    </w:p>
    <w:p w:rsidR="00002D4F" w:rsidRPr="008D0C15" w:rsidRDefault="00002D4F" w:rsidP="000B3BA3">
      <w:pPr>
        <w:rPr>
          <w:rFonts w:ascii="Calibri" w:hAnsi="Calibri" w:cs="Calibri"/>
          <w:sz w:val="24"/>
        </w:rPr>
        <w:sectPr w:rsidR="00002D4F" w:rsidRPr="008D0C15" w:rsidSect="0046432C">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rsidTr="008D0C15">
        <w:trPr>
          <w:trHeight w:val="317"/>
        </w:trPr>
        <w:tc>
          <w:tcPr>
            <w:tcW w:w="14743" w:type="dxa"/>
            <w:shd w:val="clear" w:color="auto" w:fill="948A54" w:themeFill="background2" w:themeFillShade="80"/>
            <w:vAlign w:val="bottom"/>
          </w:tcPr>
          <w:p w:rsidR="00002D4F" w:rsidRPr="00BC4FB9" w:rsidRDefault="00855D16" w:rsidP="000B3BA3">
            <w:pPr>
              <w:pStyle w:val="FieldText"/>
              <w:ind w:left="57" w:right="57"/>
              <w:rPr>
                <w:rFonts w:ascii="Calibri" w:hAnsi="Calibri" w:cs="Calibri"/>
                <w:sz w:val="28"/>
                <w:szCs w:val="28"/>
              </w:rPr>
            </w:pPr>
            <w:r w:rsidRPr="00BC4FB9">
              <w:rPr>
                <w:rFonts w:ascii="Calibri" w:hAnsi="Calibri" w:cs="Calibri"/>
                <w:color w:val="FFFFFF" w:themeColor="background1"/>
                <w:sz w:val="28"/>
                <w:szCs w:val="28"/>
              </w:rPr>
              <w:lastRenderedPageBreak/>
              <w:t>EMPLOYMENT HISTORY</w:t>
            </w:r>
          </w:p>
        </w:tc>
      </w:tr>
      <w:tr w:rsidR="008D0C15" w:rsidRPr="008D0C15" w:rsidTr="00E12E4E">
        <w:trPr>
          <w:trHeight w:val="479"/>
        </w:trPr>
        <w:tc>
          <w:tcPr>
            <w:tcW w:w="14743" w:type="dxa"/>
          </w:tcPr>
          <w:p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 xml:space="preserve">Please </w:t>
            </w:r>
            <w:proofErr w:type="gramStart"/>
            <w:r w:rsidRPr="008D0C15">
              <w:rPr>
                <w:rFonts w:ascii="Calibri" w:hAnsi="Calibri" w:cs="Calibri"/>
                <w:sz w:val="20"/>
                <w:szCs w:val="20"/>
              </w:rPr>
              <w:t>continue on</w:t>
            </w:r>
            <w:proofErr w:type="gramEnd"/>
            <w:r w:rsidRPr="008D0C15">
              <w:rPr>
                <w:rFonts w:ascii="Calibri" w:hAnsi="Calibri" w:cs="Calibri"/>
                <w:sz w:val="20"/>
                <w:szCs w:val="20"/>
              </w:rPr>
              <w:t xml:space="preserve"> a separate sheet of paper if necessary.</w:t>
            </w:r>
          </w:p>
        </w:tc>
      </w:tr>
    </w:tbl>
    <w:p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rsidTr="00855D16">
        <w:trPr>
          <w:trHeight w:val="430"/>
        </w:trPr>
        <w:tc>
          <w:tcPr>
            <w:tcW w:w="2552" w:type="dxa"/>
            <w:gridSpan w:val="2"/>
            <w:shd w:val="clear" w:color="auto" w:fill="F2F2F2" w:themeFill="background1" w:themeFillShade="F2"/>
            <w:vAlign w:val="center"/>
          </w:tcPr>
          <w:p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rsidTr="00855D16">
        <w:trPr>
          <w:trHeight w:val="430"/>
        </w:trPr>
        <w:tc>
          <w:tcPr>
            <w:tcW w:w="1277"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rsidR="00855D16" w:rsidRPr="008D0C15" w:rsidRDefault="00855D16" w:rsidP="000B3BA3">
            <w:pPr>
              <w:rPr>
                <w:rFonts w:ascii="Calibri" w:hAnsi="Calibri" w:cs="Calibri"/>
                <w:b/>
                <w:sz w:val="24"/>
              </w:rPr>
            </w:pPr>
          </w:p>
        </w:tc>
        <w:tc>
          <w:tcPr>
            <w:tcW w:w="3828" w:type="dxa"/>
            <w:vMerge/>
          </w:tcPr>
          <w:p w:rsidR="00855D16" w:rsidRPr="008D0C15" w:rsidRDefault="00855D16" w:rsidP="000B3BA3">
            <w:pPr>
              <w:rPr>
                <w:rFonts w:ascii="Calibri" w:hAnsi="Calibri" w:cs="Calibri"/>
                <w:b/>
                <w:sz w:val="24"/>
              </w:rPr>
            </w:pPr>
          </w:p>
        </w:tc>
        <w:tc>
          <w:tcPr>
            <w:tcW w:w="1701" w:type="dxa"/>
            <w:vMerge/>
          </w:tcPr>
          <w:p w:rsidR="00855D16" w:rsidRPr="008D0C15" w:rsidRDefault="00855D16" w:rsidP="000B3BA3">
            <w:pPr>
              <w:rPr>
                <w:rFonts w:ascii="Calibri" w:hAnsi="Calibri" w:cs="Calibri"/>
                <w:b/>
                <w:sz w:val="24"/>
              </w:rPr>
            </w:pPr>
          </w:p>
        </w:tc>
        <w:tc>
          <w:tcPr>
            <w:tcW w:w="3260" w:type="dxa"/>
            <w:vMerge/>
          </w:tcPr>
          <w:p w:rsidR="00855D16" w:rsidRPr="008D0C15" w:rsidRDefault="00855D16" w:rsidP="000B3BA3">
            <w:pPr>
              <w:rPr>
                <w:rFonts w:ascii="Calibri" w:hAnsi="Calibri" w:cs="Calibri"/>
                <w:b/>
                <w:sz w:val="24"/>
              </w:rPr>
            </w:pPr>
          </w:p>
        </w:tc>
      </w:tr>
      <w:tr w:rsidR="008D0C15" w:rsidRPr="008D0C15" w:rsidTr="008D0C15">
        <w:trPr>
          <w:trHeight w:val="70"/>
        </w:trPr>
        <w:tc>
          <w:tcPr>
            <w:tcW w:w="1277" w:type="dxa"/>
            <w:vAlign w:val="center"/>
          </w:tcPr>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BC4FB9">
            <w:pPr>
              <w:rPr>
                <w:rFonts w:ascii="Calibri" w:hAnsi="Calibri" w:cs="Calibri"/>
                <w:sz w:val="24"/>
              </w:rPr>
            </w:pPr>
          </w:p>
        </w:tc>
        <w:tc>
          <w:tcPr>
            <w:tcW w:w="1275" w:type="dxa"/>
            <w:vAlign w:val="center"/>
          </w:tcPr>
          <w:p w:rsidR="00855D16" w:rsidRPr="008D0C15" w:rsidRDefault="00855D16" w:rsidP="000B3BA3">
            <w:pPr>
              <w:jc w:val="center"/>
              <w:rPr>
                <w:rFonts w:ascii="Calibri" w:hAnsi="Calibri" w:cs="Calibri"/>
                <w:sz w:val="24"/>
              </w:rPr>
            </w:pPr>
          </w:p>
        </w:tc>
        <w:tc>
          <w:tcPr>
            <w:tcW w:w="3402" w:type="dxa"/>
          </w:tcPr>
          <w:p w:rsidR="00855D16" w:rsidRPr="008D0C15" w:rsidRDefault="00855D16" w:rsidP="000B3BA3">
            <w:pPr>
              <w:rPr>
                <w:rFonts w:ascii="Calibri" w:hAnsi="Calibri" w:cs="Calibri"/>
                <w:b/>
                <w:sz w:val="24"/>
              </w:rPr>
            </w:pPr>
          </w:p>
        </w:tc>
        <w:tc>
          <w:tcPr>
            <w:tcW w:w="3828" w:type="dxa"/>
          </w:tcPr>
          <w:p w:rsidR="00855D16" w:rsidRPr="008D0C15" w:rsidRDefault="00855D16" w:rsidP="000B3BA3">
            <w:pPr>
              <w:rPr>
                <w:rFonts w:ascii="Calibri" w:hAnsi="Calibri" w:cs="Calibri"/>
                <w:b/>
                <w:sz w:val="24"/>
              </w:rPr>
            </w:pPr>
          </w:p>
        </w:tc>
        <w:tc>
          <w:tcPr>
            <w:tcW w:w="1701" w:type="dxa"/>
          </w:tcPr>
          <w:p w:rsidR="00855D16" w:rsidRPr="008D0C15" w:rsidRDefault="00855D16" w:rsidP="000B3BA3">
            <w:pPr>
              <w:rPr>
                <w:rFonts w:ascii="Calibri" w:hAnsi="Calibri" w:cs="Calibri"/>
                <w:b/>
                <w:sz w:val="24"/>
              </w:rPr>
            </w:pPr>
          </w:p>
        </w:tc>
        <w:tc>
          <w:tcPr>
            <w:tcW w:w="3260" w:type="dxa"/>
          </w:tcPr>
          <w:p w:rsidR="00855D16" w:rsidRPr="008D0C15" w:rsidRDefault="00855D16" w:rsidP="000B3BA3">
            <w:pPr>
              <w:rPr>
                <w:rFonts w:ascii="Calibri" w:hAnsi="Calibri" w:cs="Calibri"/>
                <w:b/>
                <w:sz w:val="24"/>
              </w:rPr>
            </w:pPr>
          </w:p>
        </w:tc>
      </w:tr>
    </w:tbl>
    <w:p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948A54" w:themeFill="background2" w:themeFillShade="80"/>
        <w:tblLayout w:type="fixed"/>
        <w:tblCellMar>
          <w:left w:w="0" w:type="dxa"/>
          <w:right w:w="0" w:type="dxa"/>
        </w:tblCellMar>
        <w:tblLook w:val="0000" w:firstRow="0" w:lastRow="0" w:firstColumn="0" w:lastColumn="0" w:noHBand="0" w:noVBand="0"/>
      </w:tblPr>
      <w:tblGrid>
        <w:gridCol w:w="11388"/>
      </w:tblGrid>
      <w:tr w:rsidR="008D0C15" w:rsidRPr="008D0C15" w:rsidTr="008D0C15">
        <w:trPr>
          <w:trHeight w:val="317"/>
        </w:trPr>
        <w:tc>
          <w:tcPr>
            <w:tcW w:w="10774" w:type="dxa"/>
            <w:shd w:val="clear" w:color="auto" w:fill="948A54" w:themeFill="background2" w:themeFillShade="80"/>
            <w:vAlign w:val="bottom"/>
          </w:tcPr>
          <w:p w:rsidR="00E136D3" w:rsidRPr="00BC4FB9" w:rsidRDefault="00E136D3" w:rsidP="00855D16">
            <w:pPr>
              <w:pStyle w:val="FieldText"/>
              <w:ind w:left="57" w:right="57"/>
              <w:rPr>
                <w:rFonts w:ascii="Calibri" w:hAnsi="Calibri" w:cs="Calibri"/>
                <w:sz w:val="28"/>
                <w:szCs w:val="28"/>
              </w:rPr>
            </w:pPr>
            <w:r w:rsidRPr="00BC4FB9">
              <w:rPr>
                <w:rFonts w:ascii="Calibri" w:hAnsi="Calibri" w:cs="Calibri"/>
                <w:color w:val="FFFFFF" w:themeColor="background1"/>
                <w:sz w:val="28"/>
                <w:szCs w:val="28"/>
              </w:rPr>
              <w:lastRenderedPageBreak/>
              <w:t>REFERE</w:t>
            </w:r>
            <w:r w:rsidR="00855D16" w:rsidRPr="00BC4FB9">
              <w:rPr>
                <w:rFonts w:ascii="Calibri" w:hAnsi="Calibri" w:cs="Calibri"/>
                <w:color w:val="FFFFFF" w:themeColor="background1"/>
                <w:sz w:val="28"/>
                <w:szCs w:val="28"/>
              </w:rPr>
              <w:t>NCES</w:t>
            </w:r>
          </w:p>
        </w:tc>
      </w:tr>
    </w:tbl>
    <w:p w:rsidR="00E136D3" w:rsidRPr="008D0C15" w:rsidRDefault="00E136D3" w:rsidP="000B3BA3">
      <w:pPr>
        <w:rPr>
          <w:rFonts w:ascii="Calibri" w:hAnsi="Calibri" w:cs="Calibri"/>
          <w:b/>
          <w:sz w:val="24"/>
        </w:rPr>
      </w:pP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proofErr w:type="gramStart"/>
      <w:r w:rsidRPr="008D0C15">
        <w:rPr>
          <w:rFonts w:ascii="Calibri" w:hAnsi="Calibri" w:cs="Calibri"/>
          <w:sz w:val="22"/>
          <w:szCs w:val="22"/>
        </w:rPr>
        <w:t>In the event that</w:t>
      </w:r>
      <w:proofErr w:type="gramEnd"/>
      <w:r w:rsidRPr="008D0C15">
        <w:rPr>
          <w:rFonts w:ascii="Calibri" w:hAnsi="Calibri" w:cs="Calibri"/>
          <w:sz w:val="22"/>
          <w:szCs w:val="22"/>
        </w:rPr>
        <w:t xml:space="preserve">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855D16" w:rsidRPr="009275DE" w:rsidRDefault="00855D16"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rsidR="00E93463" w:rsidRPr="008D0C15" w:rsidRDefault="00E93463" w:rsidP="000B3BA3">
      <w:pPr>
        <w:rPr>
          <w:rFonts w:ascii="Calibri" w:hAnsi="Calibri" w:cs="Calibri"/>
          <w:b/>
          <w:sz w:val="24"/>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88"/>
      </w:tblGrid>
      <w:tr w:rsidR="008D0C15" w:rsidRPr="008D0C15" w:rsidTr="00BC4FB9">
        <w:trPr>
          <w:trHeight w:val="317"/>
        </w:trPr>
        <w:tc>
          <w:tcPr>
            <w:tcW w:w="10752" w:type="dxa"/>
            <w:shd w:val="clear" w:color="auto" w:fill="948A54" w:themeFill="background2" w:themeFillShade="80"/>
            <w:vAlign w:val="bottom"/>
          </w:tcPr>
          <w:p w:rsidR="00855D16" w:rsidRPr="00BC4FB9" w:rsidRDefault="00855D16" w:rsidP="00EA2F89">
            <w:pPr>
              <w:pStyle w:val="FieldText"/>
              <w:ind w:left="57" w:right="57"/>
              <w:rPr>
                <w:rFonts w:ascii="Calibri" w:hAnsi="Calibri" w:cs="Calibri"/>
                <w:sz w:val="28"/>
                <w:szCs w:val="28"/>
              </w:rPr>
            </w:pPr>
            <w:r w:rsidRPr="00BC4FB9">
              <w:rPr>
                <w:rFonts w:ascii="Calibri" w:hAnsi="Calibri" w:cs="Calibri"/>
                <w:color w:val="FFFFFF" w:themeColor="background1"/>
                <w:sz w:val="28"/>
                <w:szCs w:val="28"/>
              </w:rPr>
              <w:t>LETTER OF APPLICATION</w:t>
            </w:r>
          </w:p>
        </w:tc>
      </w:tr>
      <w:tr w:rsidR="008D0C15" w:rsidRPr="008D0C15" w:rsidTr="00BC4FB9">
        <w:trPr>
          <w:trHeight w:val="479"/>
        </w:trPr>
        <w:tc>
          <w:tcPr>
            <w:tcW w:w="10752" w:type="dxa"/>
          </w:tcPr>
          <w:p w:rsidR="00855D16" w:rsidRPr="008D0C15" w:rsidRDefault="00855D16" w:rsidP="00EA2F89">
            <w:pPr>
              <w:pStyle w:val="Heading3"/>
              <w:spacing w:before="60"/>
              <w:ind w:left="113" w:right="113"/>
              <w:rPr>
                <w:rFonts w:ascii="Calibri" w:hAnsi="Calibri" w:cs="Calibri"/>
                <w:i w:val="0"/>
                <w:sz w:val="20"/>
                <w:szCs w:val="20"/>
              </w:rPr>
            </w:pPr>
            <w:r w:rsidRPr="008D0C15">
              <w:rPr>
                <w:rFonts w:ascii="Calibri" w:hAnsi="Calibri" w:cs="Calibri"/>
                <w:i w:val="0"/>
                <w:sz w:val="20"/>
                <w:szCs w:val="20"/>
              </w:rPr>
              <w:t>In support of your application, please supply a written statement giving your reasons for applying for this post.  Include any information that you consider relevant to your application.  Please use the continuation sheet on page 9 if necessary.</w:t>
            </w: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Pr="008D0C15" w:rsidRDefault="00855D16" w:rsidP="00EA2F89">
            <w:pPr>
              <w:rPr>
                <w:rFonts w:ascii="Calibri" w:hAnsi="Calibri" w:cs="Calibri"/>
                <w:sz w:val="24"/>
              </w:rPr>
            </w:pPr>
          </w:p>
          <w:p w:rsidR="00855D16" w:rsidRDefault="00855D16" w:rsidP="00EA2F89">
            <w:pPr>
              <w:rPr>
                <w:rFonts w:ascii="Calibri" w:hAnsi="Calibri" w:cs="Calibri"/>
                <w:sz w:val="24"/>
              </w:rPr>
            </w:pPr>
          </w:p>
          <w:p w:rsidR="008D0C15" w:rsidRDefault="008D0C15" w:rsidP="00EA2F89">
            <w:pPr>
              <w:rPr>
                <w:rFonts w:ascii="Calibri" w:hAnsi="Calibri" w:cs="Calibri"/>
                <w:sz w:val="24"/>
              </w:rPr>
            </w:pPr>
          </w:p>
          <w:p w:rsidR="009275DE" w:rsidRDefault="009275DE" w:rsidP="00EA2F89">
            <w:pPr>
              <w:rPr>
                <w:rFonts w:ascii="Calibri" w:hAnsi="Calibri" w:cs="Calibri"/>
                <w:sz w:val="24"/>
              </w:rPr>
            </w:pPr>
          </w:p>
          <w:p w:rsidR="009275DE" w:rsidRDefault="009275DE" w:rsidP="00EA2F89">
            <w:pPr>
              <w:rPr>
                <w:rFonts w:ascii="Calibri" w:hAnsi="Calibri" w:cs="Calibri"/>
                <w:sz w:val="24"/>
              </w:rPr>
            </w:pPr>
          </w:p>
          <w:p w:rsidR="008D0C15" w:rsidRPr="008D0C15" w:rsidRDefault="008D0C15" w:rsidP="00EA2F89">
            <w:pPr>
              <w:rPr>
                <w:rFonts w:ascii="Calibri" w:hAnsi="Calibri" w:cs="Calibri"/>
                <w:sz w:val="24"/>
              </w:rPr>
            </w:pPr>
          </w:p>
          <w:p w:rsidR="00855D16" w:rsidRPr="008D0C15" w:rsidRDefault="00855D16" w:rsidP="00EA2F89">
            <w:pPr>
              <w:rPr>
                <w:rFonts w:ascii="Calibri" w:hAnsi="Calibri" w:cs="Calibri"/>
                <w:sz w:val="24"/>
              </w:rPr>
            </w:pPr>
          </w:p>
          <w:p w:rsidR="00855D16" w:rsidRDefault="00855D16" w:rsidP="008D0C15">
            <w:pPr>
              <w:rPr>
                <w:rFonts w:ascii="Calibri" w:hAnsi="Calibri" w:cs="Calibri"/>
                <w:b/>
                <w:i/>
                <w:sz w:val="24"/>
              </w:rPr>
            </w:pPr>
            <w:r w:rsidRPr="008D0C15">
              <w:rPr>
                <w:rFonts w:ascii="Calibri" w:hAnsi="Calibri" w:cs="Calibri"/>
                <w:b/>
                <w:i/>
                <w:sz w:val="24"/>
              </w:rPr>
              <w:t>If you have a CV, please attach a copy to your completed application form.</w:t>
            </w:r>
          </w:p>
          <w:p w:rsidR="008D0C15" w:rsidRPr="008D0C15" w:rsidRDefault="008D0C15" w:rsidP="008D0C15">
            <w:pPr>
              <w:rPr>
                <w:rFonts w:ascii="Calibri" w:hAnsi="Calibri" w:cs="Calibri"/>
                <w:sz w:val="24"/>
              </w:rPr>
            </w:pPr>
          </w:p>
        </w:tc>
      </w:tr>
      <w:tr w:rsidR="008D0C15" w:rsidRPr="008D0C15" w:rsidTr="00BC4FB9">
        <w:trPr>
          <w:trHeight w:val="317"/>
        </w:trPr>
        <w:tc>
          <w:tcPr>
            <w:tcW w:w="10752" w:type="dxa"/>
            <w:shd w:val="clear" w:color="auto" w:fill="948A54" w:themeFill="background2" w:themeFillShade="80"/>
            <w:vAlign w:val="bottom"/>
          </w:tcPr>
          <w:p w:rsidR="000B3BA3" w:rsidRPr="00BC4FB9" w:rsidRDefault="004F7C1E" w:rsidP="000B3BA3">
            <w:pPr>
              <w:pStyle w:val="FieldText"/>
              <w:ind w:left="57" w:right="57"/>
              <w:rPr>
                <w:rFonts w:ascii="Calibri" w:hAnsi="Calibri" w:cs="Calibri"/>
                <w:sz w:val="28"/>
                <w:szCs w:val="28"/>
              </w:rPr>
            </w:pPr>
            <w:r w:rsidRPr="00BC4FB9">
              <w:rPr>
                <w:rFonts w:ascii="Calibri" w:hAnsi="Calibri" w:cs="Calibri"/>
                <w:color w:val="FFFFFF" w:themeColor="background1"/>
                <w:sz w:val="28"/>
                <w:szCs w:val="28"/>
              </w:rPr>
              <w:lastRenderedPageBreak/>
              <w:t>ADDITIONAL INFORMATION</w:t>
            </w:r>
          </w:p>
        </w:tc>
      </w:tr>
      <w:tr w:rsidR="008D0C15" w:rsidRPr="008D0C15" w:rsidTr="00BC4FB9">
        <w:tblPrEx>
          <w:tblBorders>
            <w:bottom w:val="single" w:sz="4" w:space="0" w:color="auto"/>
          </w:tblBorders>
          <w:tblCellMar>
            <w:left w:w="108" w:type="dxa"/>
            <w:right w:w="108" w:type="dxa"/>
          </w:tblCellMar>
        </w:tblPrEx>
        <w:trPr>
          <w:trHeight w:val="2169"/>
        </w:trPr>
        <w:tc>
          <w:tcPr>
            <w:tcW w:w="10752" w:type="dxa"/>
            <w:vAlign w:val="center"/>
          </w:tcPr>
          <w:p w:rsidR="004F7C1E" w:rsidRPr="008D0C15"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F7C1E">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F7C1E">
            <w:pPr>
              <w:pStyle w:val="ListParagraph"/>
              <w:spacing w:before="60"/>
              <w:ind w:left="176" w:right="317"/>
              <w:rPr>
                <w:rFonts w:ascii="Calibri" w:hAnsi="Calibri" w:cs="Calibri"/>
                <w:lang w:val="en-US" w:eastAsia="en-US"/>
              </w:rPr>
            </w:pPr>
            <w:r w:rsidRPr="008D0C15">
              <w:rPr>
                <w:rFonts w:ascii="Calibri" w:hAnsi="Calibri" w:cs="Calibri"/>
                <w:lang w:val="en-US" w:eastAsia="en-US"/>
              </w:rPr>
              <w:t xml:space="preserve">Should you be invited for interview, would you have </w:t>
            </w:r>
            <w:r w:rsidRPr="008D0C15">
              <w:rPr>
                <w:rFonts w:ascii="Calibri" w:hAnsi="Calibri" w:cs="Calibri"/>
                <w:lang w:val="en-US" w:eastAsia="en-US"/>
              </w:rPr>
              <w:br/>
              <w:t>any requirements in respect of access or facilities?</w:t>
            </w:r>
          </w:p>
          <w:p w:rsidR="004F7C1E" w:rsidRPr="008D0C15" w:rsidRDefault="004F7C1E" w:rsidP="004F7C1E">
            <w:pPr>
              <w:ind w:right="317"/>
              <w:rPr>
                <w:rFonts w:ascii="Calibri" w:hAnsi="Calibri" w:cs="Calibri"/>
                <w:sz w:val="24"/>
              </w:rPr>
            </w:pPr>
          </w:p>
          <w:p w:rsidR="004F7C1E" w:rsidRPr="008D0C15" w:rsidRDefault="004F7C1E" w:rsidP="004F7C1E">
            <w:pPr>
              <w:ind w:left="176" w:right="317"/>
              <w:rPr>
                <w:rFonts w:ascii="Calibri" w:hAnsi="Calibri" w:cs="Calibri"/>
                <w:sz w:val="24"/>
              </w:rPr>
            </w:pPr>
            <w:r w:rsidRPr="008D0C15">
              <w:rPr>
                <w:rFonts w:ascii="Calibri" w:hAnsi="Calibri" w:cs="Calibri"/>
                <w:sz w:val="24"/>
              </w:rPr>
              <w:t xml:space="preserve">If you have answered yes, may we please ask you to provide brief </w:t>
            </w:r>
            <w:proofErr w:type="gramStart"/>
            <w:r w:rsidRPr="008D0C15">
              <w:rPr>
                <w:rFonts w:ascii="Calibri" w:hAnsi="Calibri" w:cs="Calibri"/>
                <w:sz w:val="24"/>
              </w:rPr>
              <w:t>details:-</w:t>
            </w:r>
            <w:proofErr w:type="gramEnd"/>
          </w:p>
          <w:p w:rsidR="004F7C1E" w:rsidRPr="008D0C15" w:rsidRDefault="004F7C1E" w:rsidP="004F7C1E">
            <w:pPr>
              <w:ind w:left="176" w:right="317"/>
              <w:rPr>
                <w:rFonts w:ascii="Calibri" w:hAnsi="Calibri" w:cs="Calibri"/>
                <w:sz w:val="24"/>
              </w:rPr>
            </w:pPr>
          </w:p>
          <w:p w:rsidR="004F7C1E" w:rsidRPr="008D0C15" w:rsidRDefault="004F7C1E" w:rsidP="004F7C1E">
            <w:pPr>
              <w:spacing w:line="600" w:lineRule="auto"/>
              <w:ind w:left="176" w:right="317"/>
              <w:rPr>
                <w:rFonts w:ascii="Calibri" w:hAnsi="Calibri" w:cs="Calibri"/>
                <w:sz w:val="24"/>
              </w:rPr>
            </w:pPr>
            <w:r w:rsidRPr="008D0C15">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C1E" w:rsidRPr="008D0C15" w:rsidRDefault="004F7C1E" w:rsidP="004F7C1E">
            <w:pPr>
              <w:ind w:left="176" w:right="317"/>
              <w:rPr>
                <w:rFonts w:ascii="Calibri" w:hAnsi="Calibri" w:cs="Calibri"/>
                <w:b/>
                <w:sz w:val="24"/>
              </w:rPr>
            </w:pPr>
            <w:r w:rsidRPr="008D0C15">
              <w:rPr>
                <w:rFonts w:ascii="Calibri" w:hAnsi="Calibri" w:cs="Calibri"/>
                <w:b/>
                <w:sz w:val="24"/>
              </w:rPr>
              <w:t xml:space="preserve">For cleaning, catering and maintenance </w:t>
            </w:r>
            <w:proofErr w:type="gramStart"/>
            <w:r w:rsidRPr="008D0C15">
              <w:rPr>
                <w:rFonts w:ascii="Calibri" w:hAnsi="Calibri" w:cs="Calibri"/>
                <w:b/>
                <w:sz w:val="24"/>
              </w:rPr>
              <w:t>applicants:-</w:t>
            </w:r>
            <w:proofErr w:type="gramEnd"/>
          </w:p>
          <w:p w:rsidR="004F7C1E" w:rsidRPr="008D0C15" w:rsidRDefault="004F7C1E" w:rsidP="004F7C1E">
            <w:pPr>
              <w:pStyle w:val="ListParagraph"/>
              <w:ind w:left="176" w:right="317"/>
              <w:rPr>
                <w:rFonts w:ascii="Calibri" w:hAnsi="Calibri" w:cs="Calibri"/>
                <w:lang w:val="en-US" w:eastAsia="en-US"/>
              </w:rPr>
            </w:pPr>
          </w:p>
          <w:p w:rsidR="004F7C1E" w:rsidRPr="008D0C15" w:rsidRDefault="004F7C1E" w:rsidP="004F7C1E">
            <w:pPr>
              <w:pStyle w:val="ListParagraph"/>
              <w:ind w:left="176" w:right="317"/>
              <w:rPr>
                <w:rFonts w:ascii="Calibri" w:hAnsi="Calibri" w:cs="Calibri"/>
                <w:lang w:val="en-US" w:eastAsia="en-US"/>
              </w:rPr>
            </w:pPr>
            <w:r w:rsidRPr="008D0C15">
              <w:rPr>
                <w:rFonts w:ascii="Calibri" w:hAnsi="Calibri" w:cs="Calibri"/>
                <w:lang w:val="en-US" w:eastAsia="en-US"/>
              </w:rPr>
              <w:t xml:space="preserve">The role that you are applying for involves a significant degree of manual handling and physical tasks.  At times this may include repetitive tasks (such as mopping, wiping), heavy lifting and operating machinery.  </w:t>
            </w:r>
          </w:p>
          <w:p w:rsidR="004F7C1E" w:rsidRPr="008D0C15" w:rsidRDefault="004F7C1E" w:rsidP="004F7C1E">
            <w:pPr>
              <w:pStyle w:val="ListParagraph"/>
              <w:ind w:left="176" w:right="317"/>
              <w:rPr>
                <w:rFonts w:ascii="Calibri" w:hAnsi="Calibri" w:cs="Calibri"/>
                <w:lang w:val="en-US" w:eastAsia="en-US"/>
              </w:rPr>
            </w:pPr>
          </w:p>
          <w:p w:rsidR="004F7C1E" w:rsidRPr="008D0C15" w:rsidRDefault="004F7C1E" w:rsidP="004F7C1E">
            <w:pPr>
              <w:pStyle w:val="ListParagraph"/>
              <w:ind w:left="176" w:right="317"/>
              <w:rPr>
                <w:rFonts w:ascii="Calibri" w:hAnsi="Calibri" w:cs="Calibri"/>
                <w:lang w:val="en-US" w:eastAsia="en-US"/>
              </w:rPr>
            </w:pPr>
            <w:r w:rsidRPr="008D0C15">
              <w:rPr>
                <w:rFonts w:ascii="Calibri" w:hAnsi="Calibri" w:cs="Calibri"/>
                <w:lang w:val="en-US" w:eastAsia="en-US"/>
              </w:rPr>
              <w:t>Please indicate here whether you have any mobility or health problems that might prevent you from safely undertaking such work:</w:t>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p>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p>
          <w:tbl>
            <w:tblPr>
              <w:tblpPr w:leftFromText="180" w:rightFromText="180" w:vertAnchor="text" w:horzAnchor="page" w:tblpX="105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F7C1E">
                  <w:pPr>
                    <w:ind w:right="317"/>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F7C1E">
                  <w:pPr>
                    <w:ind w:right="317"/>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p>
          <w:p w:rsidR="004F7C1E" w:rsidRPr="008D0C15" w:rsidRDefault="004F7C1E" w:rsidP="004F7C1E">
            <w:pPr>
              <w:ind w:left="176" w:right="317"/>
              <w:rPr>
                <w:rFonts w:ascii="Calibri" w:hAnsi="Calibri" w:cs="Calibri"/>
                <w:sz w:val="24"/>
              </w:rPr>
            </w:pPr>
            <w:r w:rsidRPr="008D0C15">
              <w:rPr>
                <w:rFonts w:ascii="Calibri" w:hAnsi="Calibri" w:cs="Calibri"/>
                <w:sz w:val="24"/>
              </w:rPr>
              <w:t xml:space="preserve">If you have answered yes, may we please ask you to provide brief </w:t>
            </w:r>
            <w:proofErr w:type="gramStart"/>
            <w:r w:rsidRPr="008D0C15">
              <w:rPr>
                <w:rFonts w:ascii="Calibri" w:hAnsi="Calibri" w:cs="Calibri"/>
                <w:sz w:val="24"/>
              </w:rPr>
              <w:t>details:-</w:t>
            </w:r>
            <w:proofErr w:type="gramEnd"/>
          </w:p>
          <w:p w:rsidR="004F7C1E" w:rsidRDefault="004F7C1E" w:rsidP="004F7C1E">
            <w:pPr>
              <w:pBdr>
                <w:bottom w:val="single" w:sz="12" w:space="1" w:color="auto"/>
              </w:pBdr>
              <w:ind w:left="176" w:right="317"/>
              <w:rPr>
                <w:rFonts w:ascii="Calibri" w:hAnsi="Calibri" w:cs="Calibri"/>
                <w:sz w:val="24"/>
              </w:rPr>
            </w:pPr>
          </w:p>
          <w:p w:rsidR="009275DE" w:rsidRPr="008D0C15" w:rsidRDefault="009275DE" w:rsidP="004F7C1E">
            <w:pPr>
              <w:pBdr>
                <w:bottom w:val="single" w:sz="12" w:space="1" w:color="auto"/>
              </w:pBdr>
              <w:ind w:left="176" w:right="317"/>
              <w:rPr>
                <w:rFonts w:ascii="Calibri" w:hAnsi="Calibri" w:cs="Calibri"/>
                <w:sz w:val="24"/>
              </w:rPr>
            </w:pPr>
          </w:p>
          <w:p w:rsidR="009275DE" w:rsidRPr="008D0C15" w:rsidRDefault="009275DE" w:rsidP="004F7C1E">
            <w:pPr>
              <w:spacing w:line="600" w:lineRule="auto"/>
              <w:ind w:left="176" w:right="317"/>
              <w:rPr>
                <w:rFonts w:ascii="Calibri" w:hAnsi="Calibri" w:cs="Calibri"/>
                <w:sz w:val="24"/>
              </w:rPr>
            </w:pPr>
          </w:p>
        </w:tc>
      </w:tr>
    </w:tbl>
    <w:p w:rsidR="00BC4FB9" w:rsidRDefault="00BC4FB9"/>
    <w:tbl>
      <w:tblPr>
        <w:tblW w:w="5277"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388"/>
      </w:tblGrid>
      <w:tr w:rsidR="00BC4FB9" w:rsidRPr="00BC4FB9" w:rsidTr="00BC4FB9">
        <w:trPr>
          <w:trHeight w:val="383"/>
        </w:trPr>
        <w:tc>
          <w:tcPr>
            <w:tcW w:w="10752" w:type="dxa"/>
            <w:shd w:val="clear" w:color="auto" w:fill="948A54" w:themeFill="background2" w:themeFillShade="80"/>
            <w:vAlign w:val="center"/>
          </w:tcPr>
          <w:p w:rsidR="000B3BA3" w:rsidRPr="00BC4FB9" w:rsidRDefault="000B3BA3" w:rsidP="000B3BA3">
            <w:pPr>
              <w:rPr>
                <w:rFonts w:ascii="Calibri" w:hAnsi="Calibri" w:cs="Calibri"/>
                <w:b/>
                <w:color w:val="FFFFFF" w:themeColor="background1"/>
                <w:sz w:val="28"/>
                <w:szCs w:val="28"/>
              </w:rPr>
            </w:pPr>
            <w:r w:rsidRPr="00BC4FB9">
              <w:rPr>
                <w:rFonts w:ascii="Calibri" w:hAnsi="Calibri" w:cs="Calibri"/>
                <w:b/>
                <w:color w:val="FFFFFF" w:themeColor="background1"/>
                <w:sz w:val="28"/>
                <w:szCs w:val="28"/>
              </w:rPr>
              <w:t xml:space="preserve">DBS BARRED LIST &amp; </w:t>
            </w:r>
            <w:proofErr w:type="spellStart"/>
            <w:r w:rsidRPr="00BC4FB9">
              <w:rPr>
                <w:rFonts w:ascii="Calibri" w:hAnsi="Calibri" w:cs="Calibri"/>
                <w:b/>
                <w:color w:val="FFFFFF" w:themeColor="background1"/>
                <w:sz w:val="28"/>
                <w:szCs w:val="28"/>
              </w:rPr>
              <w:t>DfE</w:t>
            </w:r>
            <w:proofErr w:type="spellEnd"/>
            <w:r w:rsidRPr="00BC4FB9">
              <w:rPr>
                <w:rFonts w:ascii="Calibri" w:hAnsi="Calibri" w:cs="Calibri"/>
                <w:b/>
                <w:color w:val="FFFFFF" w:themeColor="background1"/>
                <w:sz w:val="28"/>
                <w:szCs w:val="28"/>
              </w:rPr>
              <w:t xml:space="preserve"> CHECKS</w:t>
            </w:r>
          </w:p>
        </w:tc>
      </w:tr>
      <w:tr w:rsidR="008D0C15" w:rsidRPr="008D0C15" w:rsidTr="00BC4FB9">
        <w:trPr>
          <w:trHeight w:val="2169"/>
        </w:trPr>
        <w:tc>
          <w:tcPr>
            <w:tcW w:w="10752" w:type="dxa"/>
            <w:vAlign w:val="center"/>
          </w:tcPr>
          <w:p w:rsidR="000B3BA3" w:rsidRPr="008D0C15" w:rsidRDefault="000B3BA3" w:rsidP="000B3BA3">
            <w:pPr>
              <w:ind w:left="241" w:right="267"/>
              <w:jc w:val="both"/>
              <w:rPr>
                <w:rFonts w:ascii="Calibri" w:hAnsi="Calibri" w:cs="Calibri"/>
                <w:sz w:val="24"/>
              </w:rPr>
            </w:pPr>
            <w:r w:rsidRPr="008D0C15">
              <w:rPr>
                <w:rFonts w:ascii="Calibri" w:hAnsi="Calibri" w:cs="Calibri"/>
                <w:sz w:val="24"/>
              </w:rPr>
              <w:t xml:space="preserve">Have you ever been disqualified from working with children, named on the DBS Barred List(s), </w:t>
            </w:r>
            <w:proofErr w:type="spellStart"/>
            <w:r w:rsidRPr="008D0C15">
              <w:rPr>
                <w:rFonts w:ascii="Calibri" w:hAnsi="Calibri" w:cs="Calibri"/>
                <w:sz w:val="24"/>
              </w:rPr>
              <w:t>DfE</w:t>
            </w:r>
            <w:proofErr w:type="spellEnd"/>
            <w:r w:rsidRPr="008D0C15">
              <w:rPr>
                <w:rFonts w:ascii="Calibri" w:hAnsi="Calibri" w:cs="Calibri"/>
                <w:sz w:val="24"/>
              </w:rPr>
              <w:t xml:space="preserve"> List 99 or the Protection of Children Act List, or been the subject of any sanction(s) or prohibition order imposed by the </w:t>
            </w:r>
            <w:proofErr w:type="spellStart"/>
            <w:r w:rsidRPr="008D0C15">
              <w:rPr>
                <w:rFonts w:ascii="Calibri" w:hAnsi="Calibri" w:cs="Calibri"/>
                <w:sz w:val="24"/>
              </w:rPr>
              <w:t>DfE</w:t>
            </w:r>
            <w:proofErr w:type="spellEnd"/>
            <w:r w:rsidRPr="008D0C15">
              <w:rPr>
                <w:rFonts w:ascii="Calibri" w:hAnsi="Calibri" w:cs="Calibri"/>
                <w:sz w:val="24"/>
              </w:rPr>
              <w:t>/Secretary of State or regulatory body (e.g. the NCTL) or equivalent EEA professional regulating authority.</w:t>
            </w:r>
          </w:p>
          <w:p w:rsidR="000B3BA3" w:rsidRPr="008D0C15" w:rsidRDefault="000B3BA3" w:rsidP="000B3BA3">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rsidTr="00D46819">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3BA3" w:rsidRPr="008D0C15" w:rsidRDefault="000B3BA3" w:rsidP="00DC7A70">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rsidR="000B3BA3" w:rsidRPr="008D0C15" w:rsidRDefault="000B3BA3" w:rsidP="00DC7A70">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rsidR="000B3BA3" w:rsidRPr="008D0C15" w:rsidRDefault="000B3BA3" w:rsidP="000B3BA3">
            <w:pPr>
              <w:spacing w:before="50"/>
              <w:ind w:right="363"/>
              <w:jc w:val="both"/>
              <w:rPr>
                <w:rFonts w:ascii="Calibri" w:hAnsi="Calibri" w:cs="Calibri"/>
                <w:sz w:val="24"/>
                <w:lang w:val="en"/>
              </w:rPr>
            </w:pPr>
          </w:p>
        </w:tc>
      </w:tr>
    </w:tbl>
    <w:p w:rsidR="004F7C1E" w:rsidRPr="008D0C15" w:rsidRDefault="004F7C1E" w:rsidP="00B82679">
      <w:pPr>
        <w:jc w:val="center"/>
        <w:rPr>
          <w:rFonts w:ascii="Calibri" w:hAnsi="Calibri" w:cs="Calibri"/>
          <w:sz w:val="24"/>
        </w:rPr>
      </w:pPr>
    </w:p>
    <w:p w:rsidR="004F7C1E" w:rsidRPr="008D0C15" w:rsidRDefault="004F7C1E" w:rsidP="00B82679">
      <w:pPr>
        <w:jc w:val="center"/>
        <w:rPr>
          <w:rFonts w:ascii="Calibri" w:hAnsi="Calibri" w:cs="Calibri"/>
          <w:sz w:val="24"/>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88"/>
      </w:tblGrid>
      <w:tr w:rsidR="008D0C15" w:rsidRPr="008D0C15" w:rsidTr="00A35A25">
        <w:trPr>
          <w:trHeight w:val="317"/>
        </w:trPr>
        <w:tc>
          <w:tcPr>
            <w:tcW w:w="10752" w:type="dxa"/>
            <w:shd w:val="clear" w:color="auto" w:fill="948A54" w:themeFill="background2" w:themeFillShade="80"/>
            <w:vAlign w:val="bottom"/>
          </w:tcPr>
          <w:p w:rsidR="004F7C1E" w:rsidRPr="00BC4FB9" w:rsidRDefault="004F7C1E" w:rsidP="00EA2F89">
            <w:pPr>
              <w:pStyle w:val="FieldText"/>
              <w:ind w:left="57" w:right="57"/>
              <w:rPr>
                <w:rFonts w:ascii="Calibri" w:hAnsi="Calibri" w:cs="Calibri"/>
                <w:sz w:val="28"/>
                <w:szCs w:val="28"/>
              </w:rPr>
            </w:pPr>
            <w:r w:rsidRPr="00BC4FB9">
              <w:rPr>
                <w:rFonts w:ascii="Calibri" w:hAnsi="Calibri" w:cs="Calibri"/>
                <w:color w:val="FFFFFF" w:themeColor="background1"/>
                <w:sz w:val="28"/>
                <w:szCs w:val="28"/>
              </w:rPr>
              <w:lastRenderedPageBreak/>
              <w:t>DECLARATIONS BY APPLICANT</w:t>
            </w:r>
          </w:p>
        </w:tc>
      </w:tr>
      <w:tr w:rsidR="008D0C15" w:rsidRPr="008D0C15" w:rsidTr="00A35A25">
        <w:tblPrEx>
          <w:tblBorders>
            <w:bottom w:val="single" w:sz="4" w:space="0" w:color="auto"/>
          </w:tblBorders>
          <w:tblCellMar>
            <w:left w:w="108" w:type="dxa"/>
            <w:right w:w="108" w:type="dxa"/>
          </w:tblCellMar>
        </w:tblPrEx>
        <w:trPr>
          <w:trHeight w:val="373"/>
        </w:trPr>
        <w:tc>
          <w:tcPr>
            <w:tcW w:w="10752" w:type="dxa"/>
            <w:shd w:val="clear" w:color="auto" w:fill="F2F2F2" w:themeFill="background1" w:themeFillShade="F2"/>
            <w:vAlign w:val="center"/>
          </w:tcPr>
          <w:p w:rsidR="004F7C1E" w:rsidRPr="008D0C15" w:rsidRDefault="004F7C1E" w:rsidP="00EA2F89">
            <w:pPr>
              <w:rPr>
                <w:rFonts w:ascii="Calibri" w:hAnsi="Calibri" w:cs="Calibri"/>
                <w:b/>
                <w:sz w:val="24"/>
              </w:rPr>
            </w:pPr>
            <w:r w:rsidRPr="008D0C15">
              <w:rPr>
                <w:rFonts w:ascii="Calibri" w:hAnsi="Calibri" w:cs="Calibri"/>
                <w:b/>
                <w:sz w:val="24"/>
              </w:rPr>
              <w:t>CRIMINAL RECORDS</w:t>
            </w:r>
          </w:p>
        </w:tc>
      </w:tr>
      <w:tr w:rsidR="008D0C15" w:rsidRPr="008D0C15" w:rsidTr="00A35A25">
        <w:tblPrEx>
          <w:tblBorders>
            <w:bottom w:val="single" w:sz="4" w:space="0" w:color="auto"/>
          </w:tblBorders>
          <w:tblCellMar>
            <w:left w:w="108" w:type="dxa"/>
            <w:right w:w="108" w:type="dxa"/>
          </w:tblCellMar>
        </w:tblPrEx>
        <w:trPr>
          <w:trHeight w:val="2169"/>
        </w:trPr>
        <w:tc>
          <w:tcPr>
            <w:tcW w:w="10752" w:type="dxa"/>
            <w:vAlign w:val="center"/>
          </w:tcPr>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rsidR="004F7C1E" w:rsidRPr="008D0C15" w:rsidRDefault="004F7C1E" w:rsidP="00EA2F89">
            <w:pPr>
              <w:pStyle w:val="ListParagraph"/>
              <w:spacing w:before="50" w:after="50"/>
              <w:ind w:left="538" w:right="363"/>
              <w:jc w:val="both"/>
              <w:rPr>
                <w:rFonts w:ascii="Calibri" w:hAnsi="Calibri" w:cs="Calibri"/>
                <w:lang w:val="en"/>
              </w:rPr>
            </w:pPr>
          </w:p>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w:t>
            </w:r>
            <w:proofErr w:type="gramStart"/>
            <w:r w:rsidRPr="008D0C15">
              <w:rPr>
                <w:rFonts w:ascii="Calibri" w:hAnsi="Calibri" w:cs="Calibri"/>
                <w:lang w:val="en"/>
              </w:rPr>
              <w:t>taken into account</w:t>
            </w:r>
            <w:proofErr w:type="gramEnd"/>
            <w:r w:rsidRPr="008D0C15">
              <w:rPr>
                <w:rFonts w:ascii="Calibri" w:hAnsi="Calibri" w:cs="Calibri"/>
                <w:lang w:val="en"/>
              </w:rPr>
              <w:t xml:space="preserve">.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rsidR="004F7C1E" w:rsidRPr="008D0C15" w:rsidRDefault="004F7C1E" w:rsidP="00EA2F89">
            <w:pPr>
              <w:ind w:right="362"/>
              <w:jc w:val="both"/>
              <w:rPr>
                <w:rFonts w:ascii="Calibri" w:hAnsi="Calibri" w:cs="Calibri"/>
                <w:sz w:val="24"/>
                <w:lang w:val="en"/>
              </w:rPr>
            </w:pPr>
          </w:p>
          <w:p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w:t>
            </w:r>
            <w:proofErr w:type="spellStart"/>
            <w:r w:rsidRPr="008D0C15">
              <w:rPr>
                <w:rFonts w:ascii="Calibri" w:hAnsi="Calibri" w:cs="Calibri"/>
                <w:lang w:val="en"/>
              </w:rPr>
              <w:t>DfE</w:t>
            </w:r>
            <w:proofErr w:type="spellEnd"/>
            <w:r w:rsidRPr="008D0C15">
              <w:rPr>
                <w:rFonts w:ascii="Calibri" w:hAnsi="Calibri" w:cs="Calibri"/>
                <w:lang w:val="en"/>
              </w:rPr>
              <w:t xml:space="preserv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rsidR="004F7C1E" w:rsidRPr="008D0C15" w:rsidRDefault="004F7C1E" w:rsidP="00EA2F89">
            <w:pPr>
              <w:ind w:left="180" w:right="252"/>
              <w:rPr>
                <w:rFonts w:ascii="Calibri" w:hAnsi="Calibri" w:cs="Calibri"/>
                <w:sz w:val="24"/>
              </w:rPr>
            </w:pPr>
          </w:p>
          <w:p w:rsidR="004F7C1E" w:rsidRPr="008D0C15" w:rsidRDefault="004F7C1E" w:rsidP="00EA2F89">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rsidR="004F7C1E" w:rsidRPr="008D0C15" w:rsidRDefault="004F7C1E" w:rsidP="00EA2F89">
            <w:pPr>
              <w:ind w:left="180" w:right="252"/>
              <w:jc w:val="both"/>
              <w:rPr>
                <w:rFonts w:ascii="Calibri" w:hAnsi="Calibri" w:cs="Calibri"/>
                <w:b/>
                <w:sz w:val="24"/>
                <w:lang w:val="en"/>
              </w:rPr>
            </w:pPr>
          </w:p>
          <w:p w:rsidR="004F7C1E" w:rsidRPr="008D0C15" w:rsidRDefault="004F7C1E" w:rsidP="00EA2F89">
            <w:pPr>
              <w:ind w:left="479" w:right="252" w:hanging="299"/>
              <w:rPr>
                <w:rFonts w:ascii="Calibri" w:hAnsi="Calibri" w:cs="Calibri"/>
                <w:b/>
                <w:sz w:val="24"/>
                <w:lang w:val="en"/>
              </w:rPr>
            </w:pPr>
            <w:r w:rsidRPr="008D0C15">
              <w:rPr>
                <w:rFonts w:ascii="Calibri" w:hAnsi="Calibri" w:cs="Calibri"/>
                <w:b/>
                <w:sz w:val="24"/>
                <w:lang w:val="en"/>
              </w:rPr>
              <w:t xml:space="preserve">Please tick as </w:t>
            </w:r>
            <w:proofErr w:type="gramStart"/>
            <w:r w:rsidRPr="008D0C15">
              <w:rPr>
                <w:rFonts w:ascii="Calibri" w:hAnsi="Calibri" w:cs="Calibri"/>
                <w:b/>
                <w:sz w:val="24"/>
                <w:lang w:val="en"/>
              </w:rPr>
              <w:t>appropriate:-</w:t>
            </w:r>
            <w:proofErr w:type="gramEnd"/>
          </w:p>
          <w:p w:rsidR="004F7C1E" w:rsidRPr="008D0C15" w:rsidRDefault="004F7C1E" w:rsidP="00EA2F89">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rsidTr="00EA2F89">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rsidTr="00EA2F89">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I enclose a confidential statement</w:t>
                  </w:r>
                </w:p>
              </w:tc>
            </w:tr>
          </w:tbl>
          <w:p w:rsidR="004F7C1E" w:rsidRDefault="004F7C1E" w:rsidP="00EA2F89">
            <w:pPr>
              <w:rPr>
                <w:rFonts w:ascii="Calibri" w:hAnsi="Calibri" w:cs="Calibri"/>
                <w:sz w:val="24"/>
              </w:rPr>
            </w:pPr>
          </w:p>
          <w:p w:rsidR="00A35A25" w:rsidRDefault="00A35A25" w:rsidP="00EA2F89">
            <w:pPr>
              <w:rPr>
                <w:rFonts w:ascii="Calibri" w:hAnsi="Calibri" w:cs="Calibri"/>
                <w:sz w:val="24"/>
              </w:rPr>
            </w:pPr>
          </w:p>
          <w:p w:rsidR="00A35A25" w:rsidRPr="008D0C15" w:rsidRDefault="00A35A25" w:rsidP="00EA2F89">
            <w:pPr>
              <w:rPr>
                <w:rFonts w:ascii="Calibri" w:hAnsi="Calibri" w:cs="Calibri"/>
                <w:sz w:val="24"/>
              </w:rPr>
            </w:pPr>
          </w:p>
          <w:p w:rsidR="004F7C1E" w:rsidRPr="008D0C15" w:rsidRDefault="004F7C1E" w:rsidP="00EA2F89">
            <w:pPr>
              <w:spacing w:before="50"/>
              <w:ind w:right="363"/>
              <w:jc w:val="both"/>
              <w:rPr>
                <w:rFonts w:ascii="Calibri" w:hAnsi="Calibri" w:cs="Calibri"/>
                <w:sz w:val="24"/>
              </w:rPr>
            </w:pPr>
          </w:p>
        </w:tc>
      </w:tr>
    </w:tbl>
    <w:p w:rsidR="00BC4FB9" w:rsidRDefault="00BC4FB9"/>
    <w:tbl>
      <w:tblPr>
        <w:tblW w:w="5277"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388"/>
      </w:tblGrid>
      <w:tr w:rsidR="00BC4FB9" w:rsidRPr="00BC4FB9" w:rsidTr="00BC4FB9">
        <w:trPr>
          <w:trHeight w:val="443"/>
        </w:trPr>
        <w:tc>
          <w:tcPr>
            <w:tcW w:w="10752" w:type="dxa"/>
            <w:shd w:val="clear" w:color="auto" w:fill="948A54" w:themeFill="background2" w:themeFillShade="80"/>
            <w:vAlign w:val="center"/>
          </w:tcPr>
          <w:p w:rsidR="004F7C1E" w:rsidRPr="00BC4FB9" w:rsidRDefault="004F7C1E" w:rsidP="00EA2F89">
            <w:pPr>
              <w:spacing w:before="50" w:after="50"/>
              <w:rPr>
                <w:rFonts w:ascii="Calibri" w:hAnsi="Calibri" w:cs="Calibri"/>
                <w:b/>
                <w:color w:val="FFFFFF" w:themeColor="background1"/>
                <w:sz w:val="28"/>
                <w:szCs w:val="28"/>
              </w:rPr>
            </w:pPr>
            <w:r w:rsidRPr="00BC4FB9">
              <w:rPr>
                <w:rFonts w:ascii="Calibri" w:hAnsi="Calibri" w:cs="Calibri"/>
                <w:b/>
                <w:color w:val="FFFFFF" w:themeColor="background1"/>
                <w:sz w:val="28"/>
                <w:szCs w:val="28"/>
              </w:rPr>
              <w:t>FAMILY / CLOSE RELATIONSHIPS</w:t>
            </w:r>
          </w:p>
        </w:tc>
      </w:tr>
      <w:tr w:rsidR="008D0C15" w:rsidRPr="008D0C15" w:rsidTr="00A35A25">
        <w:trPr>
          <w:trHeight w:val="443"/>
        </w:trPr>
        <w:tc>
          <w:tcPr>
            <w:tcW w:w="10752" w:type="dxa"/>
            <w:shd w:val="clear" w:color="auto" w:fill="auto"/>
            <w:vAlign w:val="center"/>
          </w:tcPr>
          <w:p w:rsidR="004F7C1E" w:rsidRPr="008D0C15" w:rsidRDefault="004F7C1E" w:rsidP="00EA2F89">
            <w:pPr>
              <w:ind w:left="241" w:right="267"/>
              <w:jc w:val="both"/>
              <w:rPr>
                <w:rFonts w:ascii="Calibri" w:hAnsi="Calibri" w:cs="Calibri"/>
                <w:sz w:val="24"/>
              </w:rPr>
            </w:pPr>
          </w:p>
          <w:p w:rsidR="004F7C1E" w:rsidRPr="008D0C15" w:rsidRDefault="004F7C1E" w:rsidP="00EA2F89">
            <w:pPr>
              <w:ind w:left="241"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rsidR="004F7C1E" w:rsidRPr="008D0C15" w:rsidRDefault="004F7C1E" w:rsidP="00EA2F89">
            <w:pPr>
              <w:ind w:left="241"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EA2F89">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EA2F89">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EA2F89">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EA2F89">
            <w:pPr>
              <w:spacing w:before="50" w:after="50"/>
              <w:rPr>
                <w:rFonts w:ascii="Calibri" w:hAnsi="Calibri" w:cs="Calibri"/>
                <w:sz w:val="24"/>
              </w:rPr>
            </w:pPr>
          </w:p>
          <w:p w:rsidR="004F7C1E" w:rsidRPr="008D0C15" w:rsidRDefault="004F7C1E" w:rsidP="00EA2F89">
            <w:pPr>
              <w:ind w:left="241"/>
              <w:rPr>
                <w:rFonts w:ascii="Calibri" w:hAnsi="Calibri" w:cs="Calibri"/>
                <w:sz w:val="24"/>
              </w:rPr>
            </w:pPr>
            <w:r w:rsidRPr="008D0C15">
              <w:rPr>
                <w:rFonts w:ascii="Calibri" w:hAnsi="Calibri" w:cs="Calibri"/>
                <w:sz w:val="24"/>
              </w:rPr>
              <w:t>If you have answered yes, please state the person(s) and the relationship(s</w:t>
            </w:r>
            <w:proofErr w:type="gramStart"/>
            <w:r w:rsidRPr="008D0C15">
              <w:rPr>
                <w:rFonts w:ascii="Calibri" w:hAnsi="Calibri" w:cs="Calibri"/>
                <w:sz w:val="24"/>
              </w:rPr>
              <w:t>):-</w:t>
            </w:r>
            <w:proofErr w:type="gramEnd"/>
          </w:p>
          <w:p w:rsidR="004F7C1E" w:rsidRPr="008D0C15" w:rsidRDefault="004F7C1E" w:rsidP="00EA2F89">
            <w:pPr>
              <w:spacing w:before="50" w:after="50"/>
              <w:rPr>
                <w:rFonts w:ascii="Calibri" w:hAnsi="Calibri" w:cs="Calibri"/>
                <w:b/>
                <w:sz w:val="24"/>
              </w:rPr>
            </w:pPr>
          </w:p>
        </w:tc>
      </w:tr>
      <w:tr w:rsidR="008D0C15" w:rsidRPr="008D0C15" w:rsidTr="00A35A25">
        <w:trPr>
          <w:trHeight w:val="2443"/>
        </w:trPr>
        <w:tc>
          <w:tcPr>
            <w:tcW w:w="10752" w:type="dxa"/>
            <w:shd w:val="clear" w:color="auto" w:fill="auto"/>
          </w:tcPr>
          <w:p w:rsidR="00A94640" w:rsidRDefault="00A94640" w:rsidP="00EA2F89">
            <w:pPr>
              <w:spacing w:before="120" w:after="120"/>
              <w:jc w:val="center"/>
              <w:rPr>
                <w:rFonts w:ascii="Calibri" w:hAnsi="Calibri" w:cs="Calibri"/>
                <w:b/>
                <w:sz w:val="24"/>
              </w:rPr>
            </w:pPr>
          </w:p>
          <w:p w:rsidR="004F7C1E" w:rsidRPr="008D0C15" w:rsidRDefault="004F7C1E" w:rsidP="00EA2F89">
            <w:pPr>
              <w:spacing w:before="120" w:after="120"/>
              <w:jc w:val="center"/>
              <w:rPr>
                <w:rFonts w:ascii="Calibri" w:hAnsi="Calibri" w:cs="Calibri"/>
                <w:b/>
                <w:sz w:val="24"/>
              </w:rPr>
            </w:pPr>
            <w:r w:rsidRPr="008D0C15">
              <w:rPr>
                <w:rFonts w:ascii="Calibri" w:hAnsi="Calibri" w:cs="Calibri"/>
                <w:b/>
                <w:sz w:val="24"/>
              </w:rPr>
              <w:t>Please read the following carefully before signing and submitting your application</w:t>
            </w:r>
          </w:p>
          <w:p w:rsidR="00A94640" w:rsidRDefault="00A94640" w:rsidP="000F31E5">
            <w:pPr>
              <w:ind w:left="72" w:right="182"/>
              <w:jc w:val="both"/>
              <w:rPr>
                <w:rFonts w:ascii="Calibri" w:hAnsi="Calibri" w:cs="Calibri"/>
                <w:sz w:val="24"/>
              </w:rPr>
            </w:pPr>
          </w:p>
          <w:p w:rsidR="000F31E5" w:rsidRPr="008D0C15" w:rsidRDefault="000F31E5" w:rsidP="000F31E5">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rsidR="000F31E5" w:rsidRPr="008D0C15" w:rsidRDefault="000F31E5" w:rsidP="000F31E5">
            <w:pPr>
              <w:ind w:left="72" w:right="182"/>
              <w:jc w:val="both"/>
              <w:rPr>
                <w:rFonts w:ascii="Calibri" w:hAnsi="Calibri" w:cs="Calibri"/>
                <w:sz w:val="24"/>
              </w:rPr>
            </w:pPr>
          </w:p>
          <w:p w:rsidR="000F31E5" w:rsidRPr="008D0C15" w:rsidRDefault="000F31E5" w:rsidP="000F31E5">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sidR="009275DE">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so, or should the disclosure or reference(s) not be to the satisfaction of </w:t>
            </w:r>
            <w:r w:rsidR="009275DE">
              <w:rPr>
                <w:rFonts w:ascii="Calibri" w:hAnsi="Calibri" w:cs="Calibri"/>
                <w:sz w:val="24"/>
              </w:rPr>
              <w:t>Beech Lodge School</w:t>
            </w:r>
            <w:r w:rsidRPr="008D0C15">
              <w:rPr>
                <w:rFonts w:ascii="Calibri" w:hAnsi="Calibri" w:cs="Calibri"/>
                <w:sz w:val="24"/>
              </w:rPr>
              <w:t xml:space="preserve">, any offer of employment may be </w:t>
            </w:r>
            <w:proofErr w:type="gramStart"/>
            <w:r w:rsidRPr="008D0C15">
              <w:rPr>
                <w:rFonts w:ascii="Calibri" w:hAnsi="Calibri" w:cs="Calibri"/>
                <w:sz w:val="24"/>
              </w:rPr>
              <w:t>withdrawn</w:t>
            </w:r>
            <w:proofErr w:type="gramEnd"/>
            <w:r w:rsidRPr="008D0C15">
              <w:rPr>
                <w:rFonts w:ascii="Calibri" w:hAnsi="Calibri" w:cs="Calibri"/>
                <w:sz w:val="24"/>
              </w:rPr>
              <w:t xml:space="preserve"> or my employment terminated.</w:t>
            </w:r>
          </w:p>
          <w:p w:rsidR="004F7C1E" w:rsidRPr="008D0C15" w:rsidRDefault="004F7C1E" w:rsidP="00EA2F89">
            <w:pPr>
              <w:ind w:right="182"/>
              <w:jc w:val="both"/>
              <w:rPr>
                <w:rFonts w:ascii="Calibri" w:hAnsi="Calibri" w:cs="Calibri"/>
                <w:sz w:val="24"/>
              </w:rPr>
            </w:pPr>
          </w:p>
          <w:p w:rsidR="000F31E5" w:rsidRPr="008D0C15" w:rsidRDefault="000F31E5" w:rsidP="00EA2F89">
            <w:pPr>
              <w:ind w:right="182"/>
              <w:jc w:val="both"/>
              <w:rPr>
                <w:rFonts w:ascii="Calibri" w:hAnsi="Calibri" w:cs="Calibri"/>
                <w:sz w:val="24"/>
              </w:rPr>
            </w:pPr>
          </w:p>
          <w:p w:rsidR="000F31E5" w:rsidRPr="008D0C15" w:rsidRDefault="000F31E5" w:rsidP="00EA2F89">
            <w:pPr>
              <w:ind w:right="182"/>
              <w:jc w:val="both"/>
              <w:rPr>
                <w:rFonts w:ascii="Calibri" w:hAnsi="Calibri" w:cs="Calibri"/>
                <w:b/>
                <w:sz w:val="24"/>
              </w:rPr>
            </w:pPr>
          </w:p>
          <w:p w:rsidR="00035C1B" w:rsidRDefault="004F7C1E" w:rsidP="00EA2F89">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rsidR="00035C1B" w:rsidRDefault="00035C1B" w:rsidP="00EA2F89">
            <w:pPr>
              <w:ind w:left="180" w:right="182" w:hanging="108"/>
              <w:jc w:val="both"/>
              <w:rPr>
                <w:rFonts w:ascii="Calibri" w:hAnsi="Calibri" w:cs="Calibri"/>
                <w:b/>
                <w:sz w:val="24"/>
              </w:rPr>
            </w:pPr>
          </w:p>
          <w:p w:rsidR="00035C1B" w:rsidRDefault="00035C1B" w:rsidP="00EA2F89">
            <w:pPr>
              <w:ind w:left="180" w:right="182" w:hanging="108"/>
              <w:jc w:val="both"/>
              <w:rPr>
                <w:rFonts w:ascii="Calibri" w:hAnsi="Calibri" w:cs="Calibri"/>
                <w:b/>
                <w:sz w:val="24"/>
              </w:rPr>
            </w:pPr>
          </w:p>
          <w:p w:rsidR="004F7C1E" w:rsidRDefault="004F7C1E" w:rsidP="00EA2F89">
            <w:pPr>
              <w:ind w:left="180" w:right="182" w:hanging="108"/>
              <w:jc w:val="both"/>
              <w:rPr>
                <w:rFonts w:ascii="Calibri" w:hAnsi="Calibri" w:cs="Calibri"/>
                <w:b/>
                <w:sz w:val="24"/>
              </w:rPr>
            </w:pPr>
            <w:r w:rsidRPr="008D0C15">
              <w:rPr>
                <w:rFonts w:ascii="Calibri" w:hAnsi="Calibri" w:cs="Calibri"/>
                <w:b/>
                <w:sz w:val="24"/>
              </w:rPr>
              <w:t>Date: ________________________</w:t>
            </w:r>
          </w:p>
          <w:p w:rsidR="00A94640" w:rsidRDefault="00A94640" w:rsidP="00EA2F89">
            <w:pPr>
              <w:ind w:left="180" w:right="182" w:hanging="108"/>
              <w:jc w:val="both"/>
              <w:rPr>
                <w:rFonts w:ascii="Calibri" w:hAnsi="Calibri" w:cs="Calibri"/>
                <w:b/>
                <w:sz w:val="24"/>
              </w:rPr>
            </w:pPr>
          </w:p>
          <w:p w:rsidR="00A94640" w:rsidRDefault="00A94640" w:rsidP="00EA2F89">
            <w:pPr>
              <w:ind w:left="180" w:right="182" w:hanging="108"/>
              <w:jc w:val="both"/>
              <w:rPr>
                <w:rFonts w:ascii="Calibri" w:hAnsi="Calibri" w:cs="Calibri"/>
                <w:b/>
                <w:sz w:val="24"/>
              </w:rPr>
            </w:pPr>
          </w:p>
          <w:p w:rsidR="00A94640" w:rsidRDefault="00A94640" w:rsidP="00EA2F89">
            <w:pPr>
              <w:ind w:left="180" w:right="182" w:hanging="108"/>
              <w:jc w:val="both"/>
              <w:rPr>
                <w:rFonts w:ascii="Calibri" w:hAnsi="Calibri" w:cs="Calibri"/>
                <w:b/>
                <w:sz w:val="24"/>
              </w:rPr>
            </w:pPr>
          </w:p>
          <w:p w:rsidR="00A94640" w:rsidRDefault="00A94640" w:rsidP="00EA2F89">
            <w:pPr>
              <w:ind w:left="180" w:right="182" w:hanging="108"/>
              <w:jc w:val="both"/>
              <w:rPr>
                <w:rFonts w:ascii="Calibri" w:hAnsi="Calibri" w:cs="Calibri"/>
                <w:b/>
                <w:sz w:val="24"/>
              </w:rPr>
            </w:pPr>
          </w:p>
          <w:p w:rsidR="00A94640" w:rsidRDefault="00A94640" w:rsidP="00EA2F89">
            <w:pPr>
              <w:ind w:left="180" w:right="182" w:hanging="108"/>
              <w:jc w:val="both"/>
              <w:rPr>
                <w:rFonts w:ascii="Calibri" w:hAnsi="Calibri" w:cs="Calibri"/>
                <w:b/>
                <w:sz w:val="24"/>
              </w:rPr>
            </w:pPr>
          </w:p>
          <w:p w:rsidR="00A94640" w:rsidRDefault="00A94640" w:rsidP="00EA2F89">
            <w:pPr>
              <w:ind w:left="180" w:right="182" w:hanging="108"/>
              <w:jc w:val="both"/>
              <w:rPr>
                <w:rFonts w:ascii="Calibri" w:hAnsi="Calibri" w:cs="Calibri"/>
                <w:b/>
                <w:sz w:val="24"/>
              </w:rPr>
            </w:pPr>
          </w:p>
          <w:p w:rsidR="00A94640" w:rsidRDefault="00A94640" w:rsidP="00A94640">
            <w:pPr>
              <w:ind w:left="165" w:right="182" w:hanging="93"/>
              <w:jc w:val="center"/>
              <w:rPr>
                <w:rFonts w:ascii="Calibri" w:hAnsi="Calibri" w:cs="Calibri"/>
                <w:b/>
                <w:sz w:val="24"/>
              </w:rPr>
            </w:pPr>
            <w:r>
              <w:rPr>
                <w:rFonts w:ascii="Calibri" w:hAnsi="Calibri" w:cs="Calibri"/>
                <w:b/>
                <w:sz w:val="24"/>
              </w:rPr>
              <w:t xml:space="preserve">Please return this form to: Administrator, Beech Lodge School, </w:t>
            </w:r>
            <w:proofErr w:type="spellStart"/>
            <w:r>
              <w:rPr>
                <w:rFonts w:ascii="Calibri" w:hAnsi="Calibri" w:cs="Calibri"/>
                <w:b/>
                <w:sz w:val="24"/>
              </w:rPr>
              <w:t>Stubbings</w:t>
            </w:r>
            <w:proofErr w:type="spellEnd"/>
            <w:r>
              <w:rPr>
                <w:rFonts w:ascii="Calibri" w:hAnsi="Calibri" w:cs="Calibri"/>
                <w:b/>
                <w:sz w:val="24"/>
              </w:rPr>
              <w:t xml:space="preserve"> Lane, Maidenhead SL6 6QL </w:t>
            </w:r>
          </w:p>
          <w:p w:rsidR="00A94640" w:rsidRDefault="00A94640" w:rsidP="00A94640">
            <w:pPr>
              <w:ind w:left="165" w:right="182" w:hanging="93"/>
              <w:jc w:val="center"/>
              <w:rPr>
                <w:rFonts w:ascii="Calibri" w:hAnsi="Calibri" w:cs="Calibri"/>
                <w:b/>
                <w:sz w:val="24"/>
              </w:rPr>
            </w:pPr>
            <w:r>
              <w:rPr>
                <w:rFonts w:ascii="Calibri" w:hAnsi="Calibri" w:cs="Calibri"/>
                <w:b/>
                <w:sz w:val="24"/>
              </w:rPr>
              <w:t xml:space="preserve">or email it to </w:t>
            </w:r>
            <w:r w:rsidRPr="00A94640">
              <w:rPr>
                <w:rFonts w:ascii="Calibri" w:hAnsi="Calibri" w:cs="Calibri"/>
                <w:b/>
                <w:sz w:val="24"/>
              </w:rPr>
              <w:t>Admin@beechlodgeschool.co.uk</w:t>
            </w:r>
          </w:p>
          <w:p w:rsidR="00A94640" w:rsidRPr="008D0C15" w:rsidRDefault="00A94640" w:rsidP="00EA2F89">
            <w:pPr>
              <w:ind w:left="180" w:right="182" w:hanging="108"/>
              <w:jc w:val="both"/>
              <w:rPr>
                <w:rFonts w:ascii="Calibri" w:hAnsi="Calibri" w:cs="Calibri"/>
                <w:b/>
                <w:sz w:val="24"/>
              </w:rPr>
            </w:pPr>
          </w:p>
          <w:p w:rsidR="004F7C1E" w:rsidRPr="008D0C15" w:rsidRDefault="004F7C1E" w:rsidP="00EA2F89">
            <w:pPr>
              <w:jc w:val="center"/>
              <w:rPr>
                <w:rFonts w:ascii="Calibri" w:hAnsi="Calibri" w:cs="Calibri"/>
                <w:b/>
                <w:sz w:val="24"/>
              </w:rPr>
            </w:pPr>
          </w:p>
        </w:tc>
      </w:tr>
    </w:tbl>
    <w:p w:rsidR="009275DE" w:rsidRDefault="009275DE" w:rsidP="000F31E5">
      <w:pPr>
        <w:rPr>
          <w:rFonts w:ascii="Calibri" w:hAnsi="Calibri" w:cs="Calibri"/>
          <w:sz w:val="24"/>
        </w:rPr>
      </w:pPr>
    </w:p>
    <w:p w:rsidR="00855D16" w:rsidRDefault="00855D16" w:rsidP="000F31E5">
      <w:pPr>
        <w:rPr>
          <w:rFonts w:ascii="Calibri" w:hAnsi="Calibri" w:cs="Calibri"/>
          <w:sz w:val="24"/>
        </w:rPr>
      </w:pPr>
    </w:p>
    <w:p w:rsidR="00BC4FB9" w:rsidRDefault="00BC4FB9">
      <w:pPr>
        <w:rPr>
          <w:rFonts w:ascii="Calibri" w:hAnsi="Calibri" w:cs="Calibri"/>
          <w:sz w:val="24"/>
        </w:rPr>
      </w:pPr>
      <w:r>
        <w:rPr>
          <w:rFonts w:ascii="Calibri" w:hAnsi="Calibri" w:cs="Calibri"/>
          <w:sz w:val="24"/>
        </w:rPr>
        <w:br w:type="page"/>
      </w:r>
    </w:p>
    <w:p w:rsidR="00BC4FB9" w:rsidRPr="008D0C15" w:rsidRDefault="00BC4FB9" w:rsidP="000F31E5">
      <w:pPr>
        <w:rPr>
          <w:rFonts w:ascii="Calibri" w:hAnsi="Calibri" w:cs="Calibri"/>
          <w:sz w:val="24"/>
        </w:rPr>
      </w:pPr>
    </w:p>
    <w:tbl>
      <w:tblPr>
        <w:tblStyle w:val="TableGrid"/>
        <w:tblW w:w="0" w:type="auto"/>
        <w:tblLook w:val="04A0" w:firstRow="1" w:lastRow="0" w:firstColumn="1" w:lastColumn="0" w:noHBand="0" w:noVBand="1"/>
      </w:tblPr>
      <w:tblGrid>
        <w:gridCol w:w="10790"/>
      </w:tblGrid>
      <w:tr w:rsidR="00BC4FB9" w:rsidTr="00BC4FB9">
        <w:tc>
          <w:tcPr>
            <w:tcW w:w="10790" w:type="dxa"/>
            <w:shd w:val="clear" w:color="auto" w:fill="948A54" w:themeFill="background2" w:themeFillShade="80"/>
          </w:tcPr>
          <w:p w:rsidR="00BC4FB9" w:rsidRPr="00BC4FB9" w:rsidRDefault="00BC4FB9" w:rsidP="00035C1B">
            <w:pPr>
              <w:rPr>
                <w:rFonts w:ascii="Calibri" w:hAnsi="Calibri" w:cs="Calibri"/>
                <w:b/>
                <w:sz w:val="28"/>
                <w:szCs w:val="28"/>
              </w:rPr>
            </w:pPr>
            <w:r w:rsidRPr="00BC4FB9">
              <w:rPr>
                <w:rFonts w:ascii="Calibri" w:hAnsi="Calibri" w:cs="Calibri"/>
                <w:b/>
                <w:color w:val="FFFFFF" w:themeColor="background1"/>
                <w:sz w:val="28"/>
                <w:szCs w:val="28"/>
              </w:rPr>
              <w:t>CONTINUATION SHEET</w:t>
            </w:r>
          </w:p>
        </w:tc>
      </w:tr>
      <w:tr w:rsidR="00BC4FB9" w:rsidTr="00BC4FB9">
        <w:trPr>
          <w:trHeight w:val="12949"/>
        </w:trPr>
        <w:tc>
          <w:tcPr>
            <w:tcW w:w="10790" w:type="dxa"/>
          </w:tcPr>
          <w:p w:rsidR="00BC4FB9" w:rsidRDefault="00BC4FB9" w:rsidP="00035C1B">
            <w:pPr>
              <w:rPr>
                <w:rFonts w:ascii="Calibri" w:hAnsi="Calibri" w:cs="Calibri"/>
                <w:sz w:val="24"/>
              </w:rPr>
            </w:pPr>
            <w:bookmarkStart w:id="0" w:name="_GoBack"/>
            <w:bookmarkEnd w:id="0"/>
          </w:p>
        </w:tc>
      </w:tr>
    </w:tbl>
    <w:p w:rsidR="00A35A25" w:rsidRPr="009275DE" w:rsidRDefault="00A35A25" w:rsidP="00035C1B">
      <w:pPr>
        <w:rPr>
          <w:rFonts w:ascii="Calibri" w:hAnsi="Calibri" w:cs="Calibri"/>
          <w:sz w:val="24"/>
        </w:rPr>
      </w:pPr>
    </w:p>
    <w:sectPr w:rsidR="00A35A25" w:rsidRPr="009275DE" w:rsidSect="00BC4F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2C" w:rsidRDefault="0046432C" w:rsidP="0046432C">
      <w:r>
        <w:separator/>
      </w:r>
    </w:p>
  </w:endnote>
  <w:endnote w:type="continuationSeparator" w:id="0">
    <w:p w:rsidR="0046432C" w:rsidRDefault="0046432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B9" w:rsidRDefault="00BC4FB9">
    <w:pPr>
      <w:pStyle w:val="Footer"/>
      <w:jc w:val="center"/>
    </w:pPr>
  </w:p>
  <w:sdt>
    <w:sdtPr>
      <w:id w:val="1416742924"/>
      <w:docPartObj>
        <w:docPartGallery w:val="Page Numbers (Bottom of Page)"/>
        <w:docPartUnique/>
      </w:docPartObj>
    </w:sdtPr>
    <w:sdtEndPr>
      <w:rPr>
        <w:noProof/>
      </w:rPr>
    </w:sdtEndPr>
    <w:sdtContent>
      <w:p w:rsidR="00BC4FB9" w:rsidRDefault="00BC4FB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02D4F" w:rsidRPr="008D0C15" w:rsidRDefault="00002D4F"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2C" w:rsidRDefault="0046432C" w:rsidP="0046432C">
      <w:r>
        <w:separator/>
      </w:r>
    </w:p>
  </w:footnote>
  <w:footnote w:type="continuationSeparator" w:id="0">
    <w:p w:rsidR="0046432C" w:rsidRDefault="0046432C" w:rsidP="0046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A1437"/>
    <w:rsid w:val="004A4198"/>
    <w:rsid w:val="004A54EA"/>
    <w:rsid w:val="004B0578"/>
    <w:rsid w:val="004E34C6"/>
    <w:rsid w:val="004F5BE4"/>
    <w:rsid w:val="004F62AD"/>
    <w:rsid w:val="004F7C1E"/>
    <w:rsid w:val="00501AE8"/>
    <w:rsid w:val="00504B65"/>
    <w:rsid w:val="005114CE"/>
    <w:rsid w:val="0052122B"/>
    <w:rsid w:val="005557F6"/>
    <w:rsid w:val="00557371"/>
    <w:rsid w:val="00562E0C"/>
    <w:rsid w:val="00563778"/>
    <w:rsid w:val="005B4AE2"/>
    <w:rsid w:val="005E63CC"/>
    <w:rsid w:val="005F6E87"/>
    <w:rsid w:val="00613129"/>
    <w:rsid w:val="00617C65"/>
    <w:rsid w:val="006408B7"/>
    <w:rsid w:val="00675C32"/>
    <w:rsid w:val="006C21DB"/>
    <w:rsid w:val="006D2635"/>
    <w:rsid w:val="006D779C"/>
    <w:rsid w:val="006E1B73"/>
    <w:rsid w:val="006E4F63"/>
    <w:rsid w:val="006E729E"/>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E72CF"/>
    <w:rsid w:val="00902964"/>
    <w:rsid w:val="009275DE"/>
    <w:rsid w:val="00937437"/>
    <w:rsid w:val="0094790F"/>
    <w:rsid w:val="00966B90"/>
    <w:rsid w:val="009737B7"/>
    <w:rsid w:val="009802C4"/>
    <w:rsid w:val="009976D9"/>
    <w:rsid w:val="00997A3E"/>
    <w:rsid w:val="009A4EA3"/>
    <w:rsid w:val="009A55DC"/>
    <w:rsid w:val="009C220D"/>
    <w:rsid w:val="00A211B2"/>
    <w:rsid w:val="00A2727E"/>
    <w:rsid w:val="00A35524"/>
    <w:rsid w:val="00A35A25"/>
    <w:rsid w:val="00A74F99"/>
    <w:rsid w:val="00A82BA3"/>
    <w:rsid w:val="00A92012"/>
    <w:rsid w:val="00A94640"/>
    <w:rsid w:val="00A94ACC"/>
    <w:rsid w:val="00AE6FA4"/>
    <w:rsid w:val="00B03907"/>
    <w:rsid w:val="00B11811"/>
    <w:rsid w:val="00B311E1"/>
    <w:rsid w:val="00B46F56"/>
    <w:rsid w:val="00B4735C"/>
    <w:rsid w:val="00B567E3"/>
    <w:rsid w:val="00B77CB0"/>
    <w:rsid w:val="00B82679"/>
    <w:rsid w:val="00B90EC2"/>
    <w:rsid w:val="00BA268F"/>
    <w:rsid w:val="00BC4FB9"/>
    <w:rsid w:val="00BC56DE"/>
    <w:rsid w:val="00C079CA"/>
    <w:rsid w:val="00C133F3"/>
    <w:rsid w:val="00C16FD5"/>
    <w:rsid w:val="00C255F7"/>
    <w:rsid w:val="00C67741"/>
    <w:rsid w:val="00C74647"/>
    <w:rsid w:val="00C74BAC"/>
    <w:rsid w:val="00C76039"/>
    <w:rsid w:val="00C76480"/>
    <w:rsid w:val="00C92FD6"/>
    <w:rsid w:val="00CC4F56"/>
    <w:rsid w:val="00CC6598"/>
    <w:rsid w:val="00CC6BB1"/>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538A6"/>
    <w:rsid w:val="00F74FC5"/>
    <w:rsid w:val="00F83033"/>
    <w:rsid w:val="00F966AA"/>
    <w:rsid w:val="00FB538F"/>
    <w:rsid w:val="00FC3071"/>
    <w:rsid w:val="00FC630C"/>
    <w:rsid w:val="00FD590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14:docId w14:val="37E8EF79"/>
  <w15:docId w15:val="{3F203A66-08F8-452F-86E9-69F1479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2EE6EBA6-14BC-4608-8A0D-F512FCBA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9</TotalTime>
  <Pages>8</Pages>
  <Words>1112</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Daniela Szmigielska Shanly</cp:lastModifiedBy>
  <cp:revision>5</cp:revision>
  <cp:lastPrinted>2018-01-12T13:04:00Z</cp:lastPrinted>
  <dcterms:created xsi:type="dcterms:W3CDTF">2018-01-12T15:44:00Z</dcterms:created>
  <dcterms:modified xsi:type="dcterms:W3CDTF">2018-01-16T15:35:00Z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