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15" w:rsidRDefault="008D0C15" w:rsidP="00CC73DA">
      <w:pPr>
        <w:ind w:right="-180"/>
        <w:rPr>
          <w:rFonts w:ascii="Arial" w:hAnsi="Arial" w:cs="Arial"/>
          <w:b/>
          <w:sz w:val="32"/>
          <w:szCs w:val="32"/>
        </w:rPr>
      </w:pPr>
      <w:r>
        <w:rPr>
          <w:rFonts w:ascii="Arial" w:hAnsi="Arial" w:cs="Arial"/>
          <w:b/>
          <w:noProof/>
          <w:sz w:val="32"/>
          <w:szCs w:val="32"/>
          <w:lang w:val="en-GB" w:eastAsia="en-GB"/>
        </w:rPr>
        <w:drawing>
          <wp:inline distT="0" distB="0" distL="0" distR="0">
            <wp:extent cx="1060450" cy="8235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ch Lodge Identity 1-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0450" cy="823595"/>
                    </a:xfrm>
                    <a:prstGeom prst="rect">
                      <a:avLst/>
                    </a:prstGeom>
                  </pic:spPr>
                </pic:pic>
              </a:graphicData>
            </a:graphic>
          </wp:inline>
        </w:drawing>
      </w:r>
      <w:r w:rsidR="00CC73DA">
        <w:rPr>
          <w:rFonts w:ascii="Arial" w:hAnsi="Arial" w:cs="Arial"/>
          <w:b/>
          <w:sz w:val="32"/>
          <w:szCs w:val="32"/>
        </w:rPr>
        <w:t xml:space="preserve">          </w:t>
      </w:r>
      <w:r w:rsidRPr="008D0C15">
        <w:rPr>
          <w:rFonts w:ascii="Arial" w:hAnsi="Arial" w:cs="Arial"/>
          <w:b/>
          <w:sz w:val="32"/>
          <w:szCs w:val="32"/>
        </w:rPr>
        <w:t>A</w:t>
      </w:r>
      <w:bookmarkStart w:id="0" w:name="_Hlk503878600"/>
      <w:r w:rsidRPr="008D0C15">
        <w:rPr>
          <w:rFonts w:ascii="Arial" w:hAnsi="Arial" w:cs="Arial"/>
          <w:b/>
          <w:sz w:val="32"/>
          <w:szCs w:val="32"/>
        </w:rPr>
        <w:t xml:space="preserve">pplication form </w:t>
      </w:r>
      <w:r w:rsidR="007423C7">
        <w:rPr>
          <w:rFonts w:ascii="Arial" w:hAnsi="Arial" w:cs="Arial"/>
          <w:b/>
          <w:sz w:val="32"/>
          <w:szCs w:val="32"/>
        </w:rPr>
        <w:t xml:space="preserve">for </w:t>
      </w:r>
      <w:r w:rsidRPr="008D0C15">
        <w:rPr>
          <w:rFonts w:ascii="Arial" w:hAnsi="Arial" w:cs="Arial"/>
          <w:b/>
          <w:sz w:val="32"/>
          <w:szCs w:val="32"/>
        </w:rPr>
        <w:t>Teaching Posts</w:t>
      </w:r>
    </w:p>
    <w:p w:rsidR="00A94640" w:rsidRPr="00A94640" w:rsidRDefault="00A94640" w:rsidP="00CC73DA">
      <w:pPr>
        <w:ind w:right="-180"/>
        <w:jc w:val="center"/>
        <w:rPr>
          <w:rFonts w:ascii="Arial" w:hAnsi="Arial" w:cs="Arial"/>
          <w:b/>
          <w:sz w:val="20"/>
          <w:szCs w:val="20"/>
        </w:rPr>
      </w:pPr>
      <w:r w:rsidRPr="00A94640">
        <w:rPr>
          <w:rFonts w:ascii="Arial" w:hAnsi="Arial" w:cs="Arial"/>
          <w:b/>
          <w:sz w:val="20"/>
          <w:szCs w:val="20"/>
        </w:rPr>
        <w:t>PRIVATE AND CONFIDENTIAL</w:t>
      </w:r>
    </w:p>
    <w:p w:rsidR="008D0C15" w:rsidRPr="008D0C15" w:rsidRDefault="008D0C15" w:rsidP="008D0C15">
      <w:pPr>
        <w:ind w:right="-180"/>
        <w:rPr>
          <w:rFonts w:ascii="Calibri" w:hAnsi="Calibri" w:cs="Calibri"/>
          <w:b/>
          <w:sz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132"/>
        <w:gridCol w:w="8076"/>
      </w:tblGrid>
      <w:tr w:rsidR="008D0C15" w:rsidRPr="008D0C15" w:rsidTr="004903DC">
        <w:trPr>
          <w:trHeight w:val="432"/>
        </w:trPr>
        <w:tc>
          <w:tcPr>
            <w:tcW w:w="10208" w:type="dxa"/>
            <w:gridSpan w:val="2"/>
            <w:shd w:val="clear" w:color="auto" w:fill="948A54" w:themeFill="background2" w:themeFillShade="80"/>
            <w:vAlign w:val="bottom"/>
          </w:tcPr>
          <w:p w:rsidR="008D0C15" w:rsidRPr="008D0C15" w:rsidRDefault="008D0C15"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VACANCY DETAILS</w:t>
            </w:r>
          </w:p>
        </w:tc>
      </w:tr>
      <w:tr w:rsidR="00035C1B" w:rsidRPr="008D0C15" w:rsidTr="00B82679">
        <w:trPr>
          <w:trHeight w:val="432"/>
        </w:trPr>
        <w:tc>
          <w:tcPr>
            <w:tcW w:w="2132" w:type="dxa"/>
            <w:vAlign w:val="bottom"/>
          </w:tcPr>
          <w:p w:rsidR="008D0C15" w:rsidRPr="008D0C15" w:rsidRDefault="008D0C15" w:rsidP="008D0C15">
            <w:pPr>
              <w:ind w:right="57"/>
              <w:rPr>
                <w:rFonts w:ascii="Calibri" w:hAnsi="Calibri" w:cs="Calibri"/>
                <w:sz w:val="24"/>
              </w:rPr>
            </w:pPr>
            <w:r w:rsidRPr="008D0C15">
              <w:rPr>
                <w:rFonts w:ascii="Calibri" w:hAnsi="Calibri" w:cs="Calibri"/>
                <w:sz w:val="24"/>
              </w:rPr>
              <w:t>Post applied for</w:t>
            </w:r>
          </w:p>
        </w:tc>
        <w:tc>
          <w:tcPr>
            <w:tcW w:w="8076" w:type="dxa"/>
            <w:vAlign w:val="bottom"/>
          </w:tcPr>
          <w:p w:rsidR="008D0C15" w:rsidRPr="008D0C15" w:rsidRDefault="008D0C15" w:rsidP="000B3BA3">
            <w:pPr>
              <w:pStyle w:val="FieldText"/>
              <w:ind w:left="57" w:right="57"/>
              <w:rPr>
                <w:rFonts w:ascii="Calibri" w:hAnsi="Calibri" w:cs="Calibri"/>
                <w:sz w:val="24"/>
                <w:szCs w:val="24"/>
              </w:rPr>
            </w:pPr>
          </w:p>
        </w:tc>
      </w:tr>
      <w:tr w:rsidR="00035C1B" w:rsidRPr="008D0C15" w:rsidTr="00B82679">
        <w:trPr>
          <w:trHeight w:val="431"/>
        </w:trPr>
        <w:tc>
          <w:tcPr>
            <w:tcW w:w="2132" w:type="dxa"/>
            <w:vAlign w:val="bottom"/>
          </w:tcPr>
          <w:p w:rsidR="0046432C" w:rsidRPr="008D0C15" w:rsidRDefault="0046432C" w:rsidP="000B3BA3">
            <w:pPr>
              <w:ind w:left="57" w:right="57"/>
              <w:rPr>
                <w:rFonts w:ascii="Calibri" w:hAnsi="Calibri" w:cs="Calibri"/>
                <w:sz w:val="24"/>
              </w:rPr>
            </w:pPr>
            <w:r w:rsidRPr="008D0C15">
              <w:rPr>
                <w:rFonts w:ascii="Calibri" w:hAnsi="Calibri" w:cs="Calibri"/>
                <w:sz w:val="24"/>
              </w:rPr>
              <w:t>Where advertised?</w:t>
            </w:r>
          </w:p>
        </w:tc>
        <w:tc>
          <w:tcPr>
            <w:tcW w:w="8076" w:type="dxa"/>
            <w:vAlign w:val="bottom"/>
          </w:tcPr>
          <w:p w:rsidR="0046432C" w:rsidRPr="008D0C15" w:rsidRDefault="0046432C" w:rsidP="000B3BA3">
            <w:pPr>
              <w:pStyle w:val="Heading3"/>
              <w:ind w:left="57" w:right="57"/>
              <w:rPr>
                <w:rFonts w:ascii="Calibri" w:hAnsi="Calibri" w:cs="Calibri"/>
                <w:sz w:val="24"/>
              </w:rPr>
            </w:pPr>
          </w:p>
        </w:tc>
      </w:tr>
    </w:tbl>
    <w:p w:rsidR="008D0C15" w:rsidRPr="008D0C15" w:rsidRDefault="008D0C15" w:rsidP="008D0C15">
      <w:pPr>
        <w:ind w:right="57"/>
        <w:rPr>
          <w:rFonts w:ascii="Calibri" w:hAnsi="Calibri" w:cs="Calibri"/>
          <w:sz w:val="24"/>
        </w:rPr>
      </w:pPr>
    </w:p>
    <w:tbl>
      <w:tblPr>
        <w:tblW w:w="504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293"/>
        <w:gridCol w:w="1899"/>
        <w:gridCol w:w="958"/>
        <w:gridCol w:w="906"/>
        <w:gridCol w:w="1098"/>
        <w:gridCol w:w="1494"/>
        <w:gridCol w:w="1656"/>
      </w:tblGrid>
      <w:tr w:rsidR="008D0C15" w:rsidRPr="008D0C15" w:rsidTr="00CC4F56">
        <w:trPr>
          <w:trHeight w:val="324"/>
        </w:trPr>
        <w:tc>
          <w:tcPr>
            <w:tcW w:w="10283" w:type="dxa"/>
            <w:gridSpan w:val="7"/>
            <w:shd w:val="clear" w:color="auto" w:fill="948A54" w:themeFill="background2" w:themeFillShade="80"/>
            <w:vAlign w:val="bottom"/>
          </w:tcPr>
          <w:p w:rsidR="006408B7" w:rsidRPr="008D0C15" w:rsidRDefault="006C21DB"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PERSONAL INFORMATION</w:t>
            </w:r>
          </w:p>
        </w:tc>
      </w:tr>
      <w:tr w:rsidR="008D0C15" w:rsidRPr="008D0C15" w:rsidTr="00CC4F56">
        <w:trPr>
          <w:trHeight w:val="442"/>
        </w:trPr>
        <w:tc>
          <w:tcPr>
            <w:tcW w:w="2288" w:type="dxa"/>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Title</w:t>
            </w:r>
          </w:p>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w:t>
            </w:r>
            <w:proofErr w:type="spellStart"/>
            <w:r w:rsidRPr="008D0C15">
              <w:rPr>
                <w:rFonts w:ascii="Calibri" w:hAnsi="Calibri" w:cs="Calibri"/>
                <w:sz w:val="22"/>
                <w:szCs w:val="22"/>
              </w:rPr>
              <w:t>Mr</w:t>
            </w:r>
            <w:proofErr w:type="spellEnd"/>
            <w:r w:rsidRPr="008D0C15">
              <w:rPr>
                <w:rFonts w:ascii="Calibri" w:hAnsi="Calibri" w:cs="Calibri"/>
                <w:sz w:val="22"/>
                <w:szCs w:val="22"/>
              </w:rPr>
              <w:t xml:space="preserve">, </w:t>
            </w:r>
            <w:proofErr w:type="spellStart"/>
            <w:r w:rsidRPr="008D0C15">
              <w:rPr>
                <w:rFonts w:ascii="Calibri" w:hAnsi="Calibri" w:cs="Calibri"/>
                <w:sz w:val="22"/>
                <w:szCs w:val="22"/>
              </w:rPr>
              <w:t>Mrs</w:t>
            </w:r>
            <w:proofErr w:type="spellEnd"/>
            <w:r w:rsidRPr="008D0C15">
              <w:rPr>
                <w:rFonts w:ascii="Calibri" w:hAnsi="Calibri" w:cs="Calibri"/>
                <w:sz w:val="22"/>
                <w:szCs w:val="22"/>
              </w:rPr>
              <w:t xml:space="preserve">, Miss, </w:t>
            </w:r>
            <w:proofErr w:type="spellStart"/>
            <w:r w:rsidR="00E80EC3" w:rsidRPr="008D0C15">
              <w:rPr>
                <w:rFonts w:ascii="Calibri" w:hAnsi="Calibri" w:cs="Calibri"/>
                <w:sz w:val="22"/>
                <w:szCs w:val="22"/>
              </w:rPr>
              <w:t>Ms</w:t>
            </w:r>
            <w:proofErr w:type="spellEnd"/>
            <w:r w:rsidR="00E80EC3" w:rsidRPr="008D0C15">
              <w:rPr>
                <w:rFonts w:ascii="Calibri" w:hAnsi="Calibri" w:cs="Calibri"/>
                <w:sz w:val="22"/>
                <w:szCs w:val="22"/>
              </w:rPr>
              <w:t xml:space="preserve"> </w:t>
            </w:r>
            <w:proofErr w:type="spellStart"/>
            <w:r w:rsidRPr="008D0C15">
              <w:rPr>
                <w:rFonts w:ascii="Calibri" w:hAnsi="Calibri" w:cs="Calibri"/>
                <w:sz w:val="22"/>
                <w:szCs w:val="22"/>
              </w:rPr>
              <w:t>etc</w:t>
            </w:r>
            <w:proofErr w:type="spellEnd"/>
            <w:r w:rsidRPr="008D0C15">
              <w:rPr>
                <w:rFonts w:ascii="Calibri" w:hAnsi="Calibri" w:cs="Calibri"/>
                <w:sz w:val="22"/>
                <w:szCs w:val="22"/>
              </w:rPr>
              <w:t>)</w:t>
            </w:r>
          </w:p>
        </w:tc>
        <w:tc>
          <w:tcPr>
            <w:tcW w:w="2851" w:type="dxa"/>
            <w:gridSpan w:val="2"/>
            <w:vAlign w:val="center"/>
          </w:tcPr>
          <w:p w:rsidR="006408B7" w:rsidRPr="008D0C15" w:rsidRDefault="006408B7" w:rsidP="000B3BA3">
            <w:pPr>
              <w:pStyle w:val="FieldText"/>
              <w:ind w:left="57" w:right="57"/>
              <w:rPr>
                <w:rFonts w:ascii="Calibri" w:hAnsi="Calibri" w:cs="Calibri"/>
                <w:sz w:val="22"/>
                <w:szCs w:val="22"/>
              </w:rPr>
            </w:pPr>
          </w:p>
        </w:tc>
        <w:tc>
          <w:tcPr>
            <w:tcW w:w="2000" w:type="dxa"/>
            <w:gridSpan w:val="2"/>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First name</w:t>
            </w:r>
          </w:p>
        </w:tc>
        <w:tc>
          <w:tcPr>
            <w:tcW w:w="3142" w:type="dxa"/>
            <w:gridSpan w:val="2"/>
            <w:vAlign w:val="bottom"/>
          </w:tcPr>
          <w:p w:rsidR="006408B7" w:rsidRPr="008D0C15" w:rsidRDefault="006408B7" w:rsidP="000B3BA3">
            <w:pPr>
              <w:pStyle w:val="FieldText"/>
              <w:ind w:left="57" w:right="57"/>
              <w:rPr>
                <w:rFonts w:ascii="Calibri" w:hAnsi="Calibri" w:cs="Calibri"/>
                <w:sz w:val="22"/>
                <w:szCs w:val="22"/>
              </w:rPr>
            </w:pPr>
          </w:p>
        </w:tc>
      </w:tr>
      <w:tr w:rsidR="008D0C15" w:rsidRPr="008D0C15" w:rsidTr="00CC4F56">
        <w:trPr>
          <w:trHeight w:val="441"/>
        </w:trPr>
        <w:tc>
          <w:tcPr>
            <w:tcW w:w="2288" w:type="dxa"/>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Middle name(s)</w:t>
            </w:r>
          </w:p>
        </w:tc>
        <w:tc>
          <w:tcPr>
            <w:tcW w:w="2851" w:type="dxa"/>
            <w:gridSpan w:val="2"/>
            <w:vAlign w:val="center"/>
          </w:tcPr>
          <w:p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Surname</w:t>
            </w:r>
          </w:p>
        </w:tc>
        <w:tc>
          <w:tcPr>
            <w:tcW w:w="3142" w:type="dxa"/>
            <w:gridSpan w:val="2"/>
            <w:vAlign w:val="bottom"/>
          </w:tcPr>
          <w:p w:rsidR="006408B7" w:rsidRPr="008D0C15" w:rsidRDefault="006408B7" w:rsidP="000B3BA3">
            <w:pPr>
              <w:pStyle w:val="Heading3"/>
              <w:ind w:left="57" w:right="57"/>
              <w:rPr>
                <w:rFonts w:ascii="Calibri" w:hAnsi="Calibri" w:cs="Calibri"/>
                <w:sz w:val="22"/>
                <w:szCs w:val="22"/>
              </w:rPr>
            </w:pPr>
          </w:p>
        </w:tc>
      </w:tr>
      <w:tr w:rsidR="008D0C15" w:rsidRPr="008D0C15" w:rsidTr="00CC4F56">
        <w:trPr>
          <w:trHeight w:val="441"/>
        </w:trPr>
        <w:tc>
          <w:tcPr>
            <w:tcW w:w="2288" w:type="dxa"/>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Former name(s)</w:t>
            </w:r>
          </w:p>
        </w:tc>
        <w:tc>
          <w:tcPr>
            <w:tcW w:w="2851" w:type="dxa"/>
            <w:gridSpan w:val="2"/>
            <w:vAlign w:val="center"/>
          </w:tcPr>
          <w:p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Date of birth</w:t>
            </w:r>
          </w:p>
        </w:tc>
        <w:tc>
          <w:tcPr>
            <w:tcW w:w="3142" w:type="dxa"/>
            <w:gridSpan w:val="2"/>
            <w:vAlign w:val="bottom"/>
          </w:tcPr>
          <w:p w:rsidR="006408B7" w:rsidRPr="008D0C15" w:rsidRDefault="006408B7" w:rsidP="000B3BA3">
            <w:pPr>
              <w:pStyle w:val="Heading3"/>
              <w:ind w:left="57" w:right="57"/>
              <w:rPr>
                <w:rFonts w:ascii="Calibri" w:hAnsi="Calibri" w:cs="Calibri"/>
                <w:sz w:val="22"/>
                <w:szCs w:val="22"/>
              </w:rPr>
            </w:pPr>
          </w:p>
        </w:tc>
      </w:tr>
      <w:tr w:rsidR="008D0C15" w:rsidRPr="008D0C15" w:rsidTr="00CC4F56">
        <w:trPr>
          <w:trHeight w:val="841"/>
        </w:trPr>
        <w:tc>
          <w:tcPr>
            <w:tcW w:w="2288" w:type="dxa"/>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br/>
              <w:t>Current address</w:t>
            </w:r>
          </w:p>
        </w:tc>
        <w:tc>
          <w:tcPr>
            <w:tcW w:w="7994" w:type="dxa"/>
            <w:gridSpan w:val="6"/>
          </w:tcPr>
          <w:p w:rsidR="00B567E3" w:rsidRPr="008D0C15" w:rsidRDefault="00B567E3" w:rsidP="000B3BA3">
            <w:pPr>
              <w:ind w:left="57" w:right="57"/>
              <w:rPr>
                <w:rFonts w:ascii="Calibri" w:hAnsi="Calibri" w:cs="Calibri"/>
                <w:b/>
                <w:sz w:val="22"/>
                <w:szCs w:val="22"/>
              </w:rPr>
            </w:pPr>
          </w:p>
        </w:tc>
      </w:tr>
      <w:tr w:rsidR="008D0C15" w:rsidRPr="008D0C15" w:rsidTr="00CC4F56">
        <w:trPr>
          <w:trHeight w:val="441"/>
        </w:trPr>
        <w:tc>
          <w:tcPr>
            <w:tcW w:w="2288"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Postcode</w:t>
            </w:r>
          </w:p>
        </w:tc>
        <w:tc>
          <w:tcPr>
            <w:tcW w:w="1895" w:type="dxa"/>
          </w:tcPr>
          <w:p w:rsidR="00B567E3" w:rsidRPr="008D0C15" w:rsidRDefault="00B567E3" w:rsidP="000B3BA3">
            <w:pPr>
              <w:pStyle w:val="Heading3"/>
              <w:ind w:left="57" w:right="57"/>
              <w:jc w:val="center"/>
              <w:rPr>
                <w:rFonts w:ascii="Calibri" w:hAnsi="Calibri" w:cs="Calibri"/>
                <w:sz w:val="22"/>
                <w:szCs w:val="22"/>
              </w:rPr>
            </w:pPr>
          </w:p>
        </w:tc>
        <w:tc>
          <w:tcPr>
            <w:tcW w:w="1860" w:type="dxa"/>
            <w:gridSpan w:val="2"/>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Email address</w:t>
            </w:r>
          </w:p>
        </w:tc>
        <w:tc>
          <w:tcPr>
            <w:tcW w:w="4239" w:type="dxa"/>
            <w:gridSpan w:val="3"/>
          </w:tcPr>
          <w:p w:rsidR="00B567E3" w:rsidRPr="008D0C15" w:rsidRDefault="00B567E3" w:rsidP="000B3BA3">
            <w:pPr>
              <w:pStyle w:val="Heading3"/>
              <w:ind w:left="57" w:right="57"/>
              <w:jc w:val="center"/>
              <w:rPr>
                <w:rFonts w:ascii="Calibri" w:hAnsi="Calibri" w:cs="Calibri"/>
                <w:sz w:val="22"/>
                <w:szCs w:val="22"/>
              </w:rPr>
            </w:pPr>
          </w:p>
        </w:tc>
      </w:tr>
      <w:tr w:rsidR="008D0C15" w:rsidRPr="008D0C15" w:rsidTr="00CC4F56">
        <w:trPr>
          <w:trHeight w:val="441"/>
        </w:trPr>
        <w:tc>
          <w:tcPr>
            <w:tcW w:w="2288"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Telephone number</w:t>
            </w:r>
          </w:p>
        </w:tc>
        <w:tc>
          <w:tcPr>
            <w:tcW w:w="2851" w:type="dxa"/>
            <w:gridSpan w:val="2"/>
          </w:tcPr>
          <w:p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Mobile number</w:t>
            </w:r>
          </w:p>
        </w:tc>
        <w:tc>
          <w:tcPr>
            <w:tcW w:w="3142" w:type="dxa"/>
            <w:gridSpan w:val="2"/>
          </w:tcPr>
          <w:p w:rsidR="00B567E3" w:rsidRPr="008D0C15" w:rsidRDefault="00B567E3" w:rsidP="000B3BA3">
            <w:pPr>
              <w:pStyle w:val="Heading3"/>
              <w:ind w:left="57" w:right="57"/>
              <w:jc w:val="center"/>
              <w:rPr>
                <w:rFonts w:ascii="Calibri" w:hAnsi="Calibri" w:cs="Calibri"/>
                <w:sz w:val="22"/>
                <w:szCs w:val="22"/>
              </w:rPr>
            </w:pPr>
          </w:p>
        </w:tc>
      </w:tr>
      <w:tr w:rsidR="008D0C15" w:rsidRPr="008D0C15" w:rsidTr="00CC4F56">
        <w:trPr>
          <w:trHeight w:val="441"/>
        </w:trPr>
        <w:tc>
          <w:tcPr>
            <w:tcW w:w="2288"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NI Number</w:t>
            </w:r>
          </w:p>
        </w:tc>
        <w:tc>
          <w:tcPr>
            <w:tcW w:w="2851" w:type="dxa"/>
            <w:gridSpan w:val="2"/>
          </w:tcPr>
          <w:p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Teacher reference</w:t>
            </w:r>
          </w:p>
        </w:tc>
        <w:tc>
          <w:tcPr>
            <w:tcW w:w="3142" w:type="dxa"/>
            <w:gridSpan w:val="2"/>
          </w:tcPr>
          <w:p w:rsidR="00B567E3" w:rsidRPr="008D0C15" w:rsidRDefault="00B567E3" w:rsidP="000B3BA3">
            <w:pPr>
              <w:pStyle w:val="Heading3"/>
              <w:ind w:left="57" w:right="57"/>
              <w:jc w:val="center"/>
              <w:rPr>
                <w:rFonts w:ascii="Calibri" w:hAnsi="Calibri" w:cs="Calibri"/>
                <w:sz w:val="22"/>
                <w:szCs w:val="22"/>
              </w:rPr>
            </w:pPr>
          </w:p>
        </w:tc>
      </w:tr>
      <w:tr w:rsidR="008D0C15" w:rsidRPr="008D0C15" w:rsidTr="00CC4F56">
        <w:trPr>
          <w:trHeight w:val="441"/>
        </w:trPr>
        <w:tc>
          <w:tcPr>
            <w:tcW w:w="2288"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Date of QTS</w:t>
            </w:r>
          </w:p>
        </w:tc>
        <w:tc>
          <w:tcPr>
            <w:tcW w:w="2851" w:type="dxa"/>
            <w:gridSpan w:val="2"/>
            <w:tcBorders>
              <w:bottom w:val="single" w:sz="4" w:space="0" w:color="808080" w:themeColor="background1" w:themeShade="80"/>
            </w:tcBorders>
          </w:tcPr>
          <w:p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Are you eligible to work in the UK?</w:t>
            </w:r>
          </w:p>
        </w:tc>
        <w:tc>
          <w:tcPr>
            <w:tcW w:w="1491" w:type="dxa"/>
            <w:vAlign w:val="center"/>
          </w:tcPr>
          <w:p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Y</w:t>
            </w:r>
            <w:r w:rsidR="00855D16" w:rsidRPr="008D0C15">
              <w:rPr>
                <w:rFonts w:ascii="Calibri" w:hAnsi="Calibri" w:cs="Calibri"/>
                <w:i w:val="0"/>
                <w:sz w:val="22"/>
                <w:szCs w:val="22"/>
              </w:rPr>
              <w:t>ES</w:t>
            </w:r>
          </w:p>
        </w:tc>
        <w:tc>
          <w:tcPr>
            <w:tcW w:w="1651" w:type="dxa"/>
            <w:vAlign w:val="center"/>
          </w:tcPr>
          <w:p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N</w:t>
            </w:r>
            <w:r w:rsidR="00855D16" w:rsidRPr="008D0C15">
              <w:rPr>
                <w:rFonts w:ascii="Calibri" w:hAnsi="Calibri" w:cs="Calibri"/>
                <w:i w:val="0"/>
                <w:sz w:val="22"/>
                <w:szCs w:val="22"/>
              </w:rPr>
              <w:t>O</w:t>
            </w:r>
          </w:p>
        </w:tc>
      </w:tr>
      <w:tr w:rsidR="00CC4F56" w:rsidRPr="008D0C15" w:rsidTr="00CC4F56">
        <w:trPr>
          <w:trHeight w:val="441"/>
        </w:trPr>
        <w:tc>
          <w:tcPr>
            <w:tcW w:w="2288" w:type="dxa"/>
            <w:vAlign w:val="bottom"/>
          </w:tcPr>
          <w:p w:rsidR="00CC4F56" w:rsidRPr="008D0C15" w:rsidRDefault="00CC4F56" w:rsidP="000B3BA3">
            <w:pPr>
              <w:ind w:left="57" w:right="57"/>
              <w:rPr>
                <w:rFonts w:ascii="Calibri" w:hAnsi="Calibri" w:cs="Calibri"/>
                <w:sz w:val="22"/>
                <w:szCs w:val="22"/>
              </w:rPr>
            </w:pPr>
          </w:p>
        </w:tc>
        <w:tc>
          <w:tcPr>
            <w:tcW w:w="2851" w:type="dxa"/>
            <w:gridSpan w:val="2"/>
            <w:tcBorders>
              <w:bottom w:val="single" w:sz="4" w:space="0" w:color="808080" w:themeColor="background1" w:themeShade="80"/>
            </w:tcBorders>
          </w:tcPr>
          <w:p w:rsidR="00CC4F56" w:rsidRPr="008D0C15" w:rsidRDefault="00CC4F56" w:rsidP="000B3BA3">
            <w:pPr>
              <w:pStyle w:val="Heading3"/>
              <w:ind w:left="57" w:right="57"/>
              <w:jc w:val="center"/>
              <w:rPr>
                <w:rFonts w:ascii="Calibri" w:hAnsi="Calibri" w:cs="Calibri"/>
                <w:sz w:val="22"/>
                <w:szCs w:val="22"/>
              </w:rPr>
            </w:pPr>
          </w:p>
        </w:tc>
        <w:tc>
          <w:tcPr>
            <w:tcW w:w="2000" w:type="dxa"/>
            <w:gridSpan w:val="2"/>
            <w:vAlign w:val="bottom"/>
          </w:tcPr>
          <w:p w:rsidR="00CC4F56" w:rsidRPr="008D0C15" w:rsidRDefault="00CC4F56" w:rsidP="000B3BA3">
            <w:pPr>
              <w:ind w:left="57" w:right="57"/>
              <w:rPr>
                <w:rFonts w:ascii="Calibri" w:hAnsi="Calibri" w:cs="Calibri"/>
                <w:sz w:val="22"/>
                <w:szCs w:val="22"/>
              </w:rPr>
            </w:pPr>
          </w:p>
        </w:tc>
        <w:tc>
          <w:tcPr>
            <w:tcW w:w="1491" w:type="dxa"/>
            <w:vAlign w:val="center"/>
          </w:tcPr>
          <w:p w:rsidR="00CC4F56" w:rsidRPr="008D0C15" w:rsidRDefault="00CC4F56" w:rsidP="000B3BA3">
            <w:pPr>
              <w:pStyle w:val="Heading3"/>
              <w:ind w:left="57" w:right="57"/>
              <w:jc w:val="center"/>
              <w:rPr>
                <w:rFonts w:ascii="Calibri" w:hAnsi="Calibri" w:cs="Calibri"/>
                <w:i w:val="0"/>
                <w:sz w:val="22"/>
                <w:szCs w:val="22"/>
              </w:rPr>
            </w:pPr>
          </w:p>
        </w:tc>
        <w:tc>
          <w:tcPr>
            <w:tcW w:w="1651" w:type="dxa"/>
            <w:vAlign w:val="center"/>
          </w:tcPr>
          <w:p w:rsidR="00CC4F56" w:rsidRPr="008D0C15" w:rsidRDefault="00CC4F56" w:rsidP="000B3BA3">
            <w:pPr>
              <w:pStyle w:val="Heading3"/>
              <w:ind w:left="57" w:right="57"/>
              <w:jc w:val="center"/>
              <w:rPr>
                <w:rFonts w:ascii="Calibri" w:hAnsi="Calibri" w:cs="Calibri"/>
                <w:i w:val="0"/>
                <w:sz w:val="22"/>
                <w:szCs w:val="22"/>
              </w:rPr>
            </w:pPr>
          </w:p>
        </w:tc>
      </w:tr>
    </w:tbl>
    <w:tbl>
      <w:tblPr>
        <w:tblStyle w:val="TableGrid"/>
        <w:tblW w:w="1026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88"/>
        <w:gridCol w:w="1181"/>
        <w:gridCol w:w="1129"/>
        <w:gridCol w:w="2790"/>
        <w:gridCol w:w="1128"/>
        <w:gridCol w:w="1244"/>
      </w:tblGrid>
      <w:tr w:rsidR="008D0C15" w:rsidRPr="008D0C15" w:rsidTr="00242D31">
        <w:tc>
          <w:tcPr>
            <w:tcW w:w="2788" w:type="dxa"/>
            <w:vAlign w:val="center"/>
          </w:tcPr>
          <w:p w:rsidR="00E80EC3" w:rsidRPr="008D0C15" w:rsidRDefault="00E80EC3" w:rsidP="004903DC">
            <w:pPr>
              <w:rPr>
                <w:rFonts w:ascii="Calibri" w:hAnsi="Calibri" w:cs="Calibri"/>
                <w:sz w:val="22"/>
                <w:szCs w:val="22"/>
              </w:rPr>
            </w:pPr>
            <w:r w:rsidRPr="008D0C15">
              <w:rPr>
                <w:rFonts w:ascii="Calibri" w:hAnsi="Calibri" w:cs="Calibri"/>
                <w:sz w:val="22"/>
                <w:szCs w:val="22"/>
              </w:rPr>
              <w:t xml:space="preserve">Do you hold a full, current driving </w:t>
            </w:r>
            <w:proofErr w:type="spellStart"/>
            <w:r w:rsidR="00855D16" w:rsidRPr="008D0C15">
              <w:rPr>
                <w:rFonts w:ascii="Calibri" w:hAnsi="Calibri" w:cs="Calibri"/>
                <w:sz w:val="22"/>
                <w:szCs w:val="22"/>
              </w:rPr>
              <w:t>licen</w:t>
            </w:r>
            <w:r w:rsidR="004F5BE4">
              <w:rPr>
                <w:rFonts w:ascii="Calibri" w:hAnsi="Calibri" w:cs="Calibri"/>
                <w:sz w:val="22"/>
                <w:szCs w:val="22"/>
              </w:rPr>
              <w:t>c</w:t>
            </w:r>
            <w:r w:rsidR="00855D16" w:rsidRPr="008D0C15">
              <w:rPr>
                <w:rFonts w:ascii="Calibri" w:hAnsi="Calibri" w:cs="Calibri"/>
                <w:sz w:val="22"/>
                <w:szCs w:val="22"/>
              </w:rPr>
              <w:t>e</w:t>
            </w:r>
            <w:proofErr w:type="spellEnd"/>
            <w:r w:rsidRPr="008D0C15">
              <w:rPr>
                <w:rFonts w:ascii="Calibri" w:hAnsi="Calibri" w:cs="Calibri"/>
                <w:sz w:val="22"/>
                <w:szCs w:val="22"/>
              </w:rPr>
              <w:t>?</w:t>
            </w:r>
          </w:p>
        </w:tc>
        <w:tc>
          <w:tcPr>
            <w:tcW w:w="1181" w:type="dxa"/>
            <w:vAlign w:val="center"/>
          </w:tcPr>
          <w:p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rsidR="00E80EC3" w:rsidRPr="008D0C15" w:rsidRDefault="00E80EC3" w:rsidP="004903DC">
            <w:pPr>
              <w:rPr>
                <w:rFonts w:ascii="Calibri" w:hAnsi="Calibri" w:cs="Calibri"/>
                <w:sz w:val="22"/>
                <w:szCs w:val="22"/>
              </w:rPr>
            </w:pPr>
            <w:r w:rsidRPr="008D0C15">
              <w:rPr>
                <w:rFonts w:ascii="Calibri" w:hAnsi="Calibri" w:cs="Calibri"/>
                <w:sz w:val="22"/>
                <w:szCs w:val="22"/>
              </w:rPr>
              <w:t>Do you have your own transport?</w:t>
            </w:r>
          </w:p>
        </w:tc>
        <w:tc>
          <w:tcPr>
            <w:tcW w:w="1128" w:type="dxa"/>
            <w:vAlign w:val="center"/>
          </w:tcPr>
          <w:p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244" w:type="dxa"/>
            <w:vAlign w:val="center"/>
          </w:tcPr>
          <w:p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r>
      <w:tr w:rsidR="008D0C15" w:rsidRPr="008D0C15" w:rsidTr="00242D31">
        <w:tc>
          <w:tcPr>
            <w:tcW w:w="2788" w:type="dxa"/>
            <w:vAlign w:val="center"/>
          </w:tcPr>
          <w:p w:rsidR="00E80EC3" w:rsidRPr="008D0C15" w:rsidRDefault="00E80EC3" w:rsidP="004903DC">
            <w:pPr>
              <w:rPr>
                <w:rFonts w:ascii="Calibri" w:hAnsi="Calibri" w:cs="Calibri"/>
                <w:sz w:val="22"/>
                <w:szCs w:val="22"/>
              </w:rPr>
            </w:pPr>
            <w:r w:rsidRPr="008D0C15">
              <w:rPr>
                <w:rFonts w:ascii="Calibri" w:hAnsi="Calibri" w:cs="Calibri"/>
                <w:sz w:val="22"/>
                <w:szCs w:val="22"/>
              </w:rPr>
              <w:t xml:space="preserve">Are you currently </w:t>
            </w:r>
            <w:r w:rsidR="00855D16" w:rsidRPr="008D0C15">
              <w:rPr>
                <w:rFonts w:ascii="Calibri" w:hAnsi="Calibri" w:cs="Calibri"/>
                <w:sz w:val="22"/>
                <w:szCs w:val="22"/>
              </w:rPr>
              <w:t>employed</w:t>
            </w:r>
            <w:r w:rsidRPr="008D0C15">
              <w:rPr>
                <w:rFonts w:ascii="Calibri" w:hAnsi="Calibri" w:cs="Calibri"/>
                <w:sz w:val="22"/>
                <w:szCs w:val="22"/>
              </w:rPr>
              <w:t>?</w:t>
            </w:r>
          </w:p>
        </w:tc>
        <w:tc>
          <w:tcPr>
            <w:tcW w:w="1181" w:type="dxa"/>
            <w:vAlign w:val="center"/>
          </w:tcPr>
          <w:p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rsidR="00E80EC3" w:rsidRPr="008D0C15" w:rsidRDefault="00E80EC3" w:rsidP="004903DC">
            <w:pPr>
              <w:rPr>
                <w:rFonts w:ascii="Calibri" w:hAnsi="Calibri" w:cs="Calibri"/>
                <w:sz w:val="22"/>
                <w:szCs w:val="22"/>
              </w:rPr>
            </w:pPr>
            <w:r w:rsidRPr="008D0C15">
              <w:rPr>
                <w:rFonts w:ascii="Calibri" w:hAnsi="Calibri" w:cs="Calibri"/>
                <w:sz w:val="22"/>
                <w:szCs w:val="22"/>
              </w:rPr>
              <w:t>If yes, please advise how much notice you would have to give.</w:t>
            </w:r>
            <w:bookmarkStart w:id="1" w:name="_GoBack"/>
            <w:bookmarkEnd w:id="1"/>
          </w:p>
        </w:tc>
        <w:tc>
          <w:tcPr>
            <w:tcW w:w="2372" w:type="dxa"/>
            <w:gridSpan w:val="2"/>
            <w:vAlign w:val="center"/>
          </w:tcPr>
          <w:p w:rsidR="00E80EC3" w:rsidRPr="008D0C15" w:rsidRDefault="00E80EC3" w:rsidP="004903DC">
            <w:pPr>
              <w:jc w:val="center"/>
              <w:rPr>
                <w:rFonts w:ascii="Calibri" w:hAnsi="Calibri" w:cs="Calibri"/>
                <w:sz w:val="22"/>
                <w:szCs w:val="22"/>
              </w:rPr>
            </w:pPr>
          </w:p>
        </w:tc>
      </w:tr>
    </w:tbl>
    <w:p w:rsidR="00E80EC3" w:rsidRPr="008D0C15" w:rsidRDefault="00E80EC3" w:rsidP="000B3BA3">
      <w:pPr>
        <w:rPr>
          <w:rFonts w:ascii="Calibri" w:hAnsi="Calibri" w:cs="Calibri"/>
          <w:i/>
          <w:sz w:val="22"/>
          <w:szCs w:val="22"/>
        </w:rPr>
      </w:pPr>
      <w:r w:rsidRPr="008D0C15">
        <w:rPr>
          <w:rFonts w:ascii="Calibri" w:hAnsi="Calibri" w:cs="Calibri"/>
          <w:i/>
          <w:sz w:val="22"/>
          <w:szCs w:val="22"/>
        </w:rPr>
        <w:t>*delete as appropriate</w:t>
      </w:r>
    </w:p>
    <w:p w:rsidR="00E80EC3" w:rsidRPr="008D0C15" w:rsidRDefault="00E80EC3" w:rsidP="000B3BA3">
      <w:pPr>
        <w:rPr>
          <w:rFonts w:ascii="Calibri" w:hAnsi="Calibri" w:cs="Calibri"/>
          <w:sz w:val="22"/>
          <w:szCs w:val="22"/>
        </w:rPr>
      </w:pPr>
    </w:p>
    <w:tbl>
      <w:tblPr>
        <w:tblStyle w:val="TableGrid"/>
        <w:tblW w:w="10343" w:type="dxa"/>
        <w:tblLook w:val="04A0" w:firstRow="1" w:lastRow="0" w:firstColumn="1" w:lastColumn="0" w:noHBand="0" w:noVBand="1"/>
      </w:tblPr>
      <w:tblGrid>
        <w:gridCol w:w="2547"/>
        <w:gridCol w:w="1701"/>
        <w:gridCol w:w="850"/>
        <w:gridCol w:w="1418"/>
        <w:gridCol w:w="1559"/>
        <w:gridCol w:w="894"/>
        <w:gridCol w:w="665"/>
        <w:gridCol w:w="709"/>
      </w:tblGrid>
      <w:tr w:rsidR="008D1F70" w:rsidRPr="009B341A" w:rsidTr="004903DC">
        <w:tc>
          <w:tcPr>
            <w:tcW w:w="10343" w:type="dxa"/>
            <w:gridSpan w:val="8"/>
            <w:shd w:val="clear" w:color="auto" w:fill="948A54" w:themeFill="background2" w:themeFillShade="80"/>
          </w:tcPr>
          <w:p w:rsidR="008D1F70" w:rsidRPr="00335407" w:rsidRDefault="008D1F70" w:rsidP="000B3BA3">
            <w:pPr>
              <w:rPr>
                <w:rFonts w:ascii="Calibri" w:hAnsi="Calibri" w:cs="Calibri"/>
                <w:b/>
                <w:color w:val="FFFFFF" w:themeColor="background1"/>
                <w:sz w:val="28"/>
                <w:szCs w:val="28"/>
              </w:rPr>
            </w:pPr>
            <w:r w:rsidRPr="00335407">
              <w:rPr>
                <w:rFonts w:ascii="Calibri" w:hAnsi="Calibri" w:cs="Calibri"/>
                <w:b/>
                <w:color w:val="FFFFFF" w:themeColor="background1"/>
                <w:sz w:val="28"/>
                <w:szCs w:val="28"/>
              </w:rPr>
              <w:t>CURRENT and/or PREVIOUS EMPLOYMENT</w:t>
            </w:r>
          </w:p>
        </w:tc>
      </w:tr>
      <w:tr w:rsidR="008D1F70" w:rsidTr="008D1F70">
        <w:tc>
          <w:tcPr>
            <w:tcW w:w="2547" w:type="dxa"/>
          </w:tcPr>
          <w:p w:rsidR="008D1F70" w:rsidRPr="008D1F70" w:rsidRDefault="008D1F70" w:rsidP="000B3BA3">
            <w:pPr>
              <w:rPr>
                <w:rFonts w:ascii="Calibri" w:hAnsi="Calibri" w:cs="Calibri"/>
                <w:szCs w:val="18"/>
              </w:rPr>
            </w:pPr>
            <w:r w:rsidRPr="008D1F70">
              <w:rPr>
                <w:rFonts w:ascii="Calibri" w:hAnsi="Calibri" w:cs="Calibri"/>
                <w:szCs w:val="18"/>
              </w:rPr>
              <w:t>Name of school and LA (where appropriate)</w:t>
            </w:r>
            <w:r>
              <w:rPr>
                <w:rFonts w:ascii="Calibri" w:hAnsi="Calibri" w:cs="Calibri"/>
                <w:szCs w:val="18"/>
              </w:rPr>
              <w:t xml:space="preserve"> Please give full school address</w:t>
            </w:r>
          </w:p>
        </w:tc>
        <w:tc>
          <w:tcPr>
            <w:tcW w:w="1701" w:type="dxa"/>
          </w:tcPr>
          <w:p w:rsidR="008D1F70" w:rsidRPr="008D1F70" w:rsidRDefault="008D1F70" w:rsidP="000B3BA3">
            <w:pPr>
              <w:rPr>
                <w:rFonts w:ascii="Calibri" w:hAnsi="Calibri" w:cs="Calibri"/>
                <w:sz w:val="20"/>
                <w:szCs w:val="20"/>
              </w:rPr>
            </w:pPr>
            <w:r w:rsidRPr="008D1F70">
              <w:rPr>
                <w:rFonts w:ascii="Calibri" w:hAnsi="Calibri" w:cs="Calibri"/>
                <w:sz w:val="20"/>
                <w:szCs w:val="20"/>
              </w:rPr>
              <w:t>Job title</w:t>
            </w:r>
          </w:p>
        </w:tc>
        <w:tc>
          <w:tcPr>
            <w:tcW w:w="850" w:type="dxa"/>
          </w:tcPr>
          <w:p w:rsidR="008D1F70" w:rsidRPr="008D1F70" w:rsidRDefault="008D1F70" w:rsidP="000B3BA3">
            <w:pPr>
              <w:rPr>
                <w:rFonts w:ascii="Calibri" w:hAnsi="Calibri" w:cs="Calibri"/>
                <w:sz w:val="20"/>
                <w:szCs w:val="20"/>
              </w:rPr>
            </w:pPr>
            <w:r w:rsidRPr="008D1F70">
              <w:rPr>
                <w:rFonts w:ascii="Calibri" w:hAnsi="Calibri" w:cs="Calibri"/>
                <w:sz w:val="20"/>
                <w:szCs w:val="20"/>
              </w:rPr>
              <w:t>FT/PT Supply</w:t>
            </w:r>
          </w:p>
        </w:tc>
        <w:tc>
          <w:tcPr>
            <w:tcW w:w="1418" w:type="dxa"/>
          </w:tcPr>
          <w:p w:rsidR="008D1F70" w:rsidRPr="008D1F70" w:rsidRDefault="008D1F70" w:rsidP="000B3BA3">
            <w:pPr>
              <w:rPr>
                <w:rFonts w:ascii="Calibri" w:hAnsi="Calibri" w:cs="Calibri"/>
                <w:sz w:val="20"/>
                <w:szCs w:val="20"/>
              </w:rPr>
            </w:pPr>
            <w:r w:rsidRPr="008D1F70">
              <w:rPr>
                <w:rFonts w:ascii="Calibri" w:hAnsi="Calibri" w:cs="Calibri"/>
                <w:sz w:val="20"/>
                <w:szCs w:val="20"/>
              </w:rPr>
              <w:t>Type*</w:t>
            </w:r>
          </w:p>
        </w:tc>
        <w:tc>
          <w:tcPr>
            <w:tcW w:w="1559" w:type="dxa"/>
          </w:tcPr>
          <w:p w:rsidR="008D1F70" w:rsidRPr="008D1F70" w:rsidRDefault="008D1F70" w:rsidP="000B3BA3">
            <w:pPr>
              <w:rPr>
                <w:rFonts w:ascii="Calibri" w:hAnsi="Calibri" w:cs="Calibri"/>
                <w:sz w:val="20"/>
                <w:szCs w:val="20"/>
              </w:rPr>
            </w:pPr>
            <w:r w:rsidRPr="008D1F70">
              <w:rPr>
                <w:rFonts w:ascii="Calibri" w:hAnsi="Calibri" w:cs="Calibri"/>
                <w:sz w:val="20"/>
                <w:szCs w:val="20"/>
              </w:rPr>
              <w:t>Subjects/age range taught</w:t>
            </w:r>
          </w:p>
        </w:tc>
        <w:tc>
          <w:tcPr>
            <w:tcW w:w="894" w:type="dxa"/>
          </w:tcPr>
          <w:p w:rsidR="008D1F70" w:rsidRDefault="008D1F70" w:rsidP="000B3BA3">
            <w:pPr>
              <w:rPr>
                <w:rFonts w:ascii="Calibri" w:hAnsi="Calibri" w:cs="Calibri"/>
                <w:sz w:val="20"/>
                <w:szCs w:val="20"/>
              </w:rPr>
            </w:pPr>
            <w:r w:rsidRPr="008D1F70">
              <w:rPr>
                <w:rFonts w:ascii="Calibri" w:hAnsi="Calibri" w:cs="Calibri"/>
                <w:sz w:val="20"/>
                <w:szCs w:val="20"/>
              </w:rPr>
              <w:t>Grade/</w:t>
            </w:r>
          </w:p>
          <w:p w:rsidR="008D1F70" w:rsidRPr="008D1F70" w:rsidRDefault="008D1F70" w:rsidP="000B3BA3">
            <w:pPr>
              <w:rPr>
                <w:rFonts w:ascii="Calibri" w:hAnsi="Calibri" w:cs="Calibri"/>
                <w:sz w:val="20"/>
                <w:szCs w:val="20"/>
              </w:rPr>
            </w:pPr>
            <w:r w:rsidRPr="008D1F70">
              <w:rPr>
                <w:rFonts w:ascii="Calibri" w:hAnsi="Calibri" w:cs="Calibri"/>
                <w:sz w:val="20"/>
                <w:szCs w:val="20"/>
              </w:rPr>
              <w:t>Scale</w:t>
            </w:r>
          </w:p>
        </w:tc>
        <w:tc>
          <w:tcPr>
            <w:tcW w:w="665" w:type="dxa"/>
          </w:tcPr>
          <w:p w:rsidR="008D1F70" w:rsidRPr="008D1F70" w:rsidRDefault="008D1F70" w:rsidP="000B3BA3">
            <w:pPr>
              <w:rPr>
                <w:rFonts w:ascii="Calibri" w:hAnsi="Calibri" w:cs="Calibri"/>
                <w:sz w:val="20"/>
                <w:szCs w:val="20"/>
              </w:rPr>
            </w:pPr>
            <w:r w:rsidRPr="008D1F70">
              <w:rPr>
                <w:rFonts w:ascii="Calibri" w:hAnsi="Calibri" w:cs="Calibri"/>
                <w:sz w:val="20"/>
                <w:szCs w:val="20"/>
              </w:rPr>
              <w:t>From</w:t>
            </w:r>
          </w:p>
        </w:tc>
        <w:tc>
          <w:tcPr>
            <w:tcW w:w="709" w:type="dxa"/>
          </w:tcPr>
          <w:p w:rsidR="008D1F70" w:rsidRPr="008D1F70" w:rsidRDefault="008D1F70" w:rsidP="000B3BA3">
            <w:pPr>
              <w:rPr>
                <w:rFonts w:ascii="Calibri" w:hAnsi="Calibri" w:cs="Calibri"/>
                <w:sz w:val="20"/>
                <w:szCs w:val="20"/>
              </w:rPr>
            </w:pPr>
            <w:r w:rsidRPr="008D1F70">
              <w:rPr>
                <w:rFonts w:ascii="Calibri" w:hAnsi="Calibri" w:cs="Calibri"/>
                <w:sz w:val="20"/>
                <w:szCs w:val="20"/>
              </w:rPr>
              <w:t>To</w:t>
            </w:r>
          </w:p>
        </w:tc>
      </w:tr>
      <w:tr w:rsidR="008D1F70" w:rsidTr="008D1F70">
        <w:trPr>
          <w:trHeight w:val="864"/>
        </w:trPr>
        <w:tc>
          <w:tcPr>
            <w:tcW w:w="2547" w:type="dxa"/>
            <w:vMerge w:val="restart"/>
          </w:tcPr>
          <w:p w:rsidR="008D1F70" w:rsidRDefault="008D1F70" w:rsidP="000B3BA3">
            <w:pPr>
              <w:rPr>
                <w:rFonts w:ascii="Calibri" w:hAnsi="Calibri" w:cs="Calibri"/>
                <w:sz w:val="24"/>
              </w:rPr>
            </w:pPr>
          </w:p>
        </w:tc>
        <w:tc>
          <w:tcPr>
            <w:tcW w:w="1701" w:type="dxa"/>
          </w:tcPr>
          <w:p w:rsidR="008D1F70" w:rsidRDefault="008D1F70" w:rsidP="000B3BA3">
            <w:pPr>
              <w:rPr>
                <w:rFonts w:ascii="Calibri" w:hAnsi="Calibri" w:cs="Calibri"/>
                <w:sz w:val="24"/>
              </w:rPr>
            </w:pPr>
          </w:p>
        </w:tc>
        <w:tc>
          <w:tcPr>
            <w:tcW w:w="850" w:type="dxa"/>
          </w:tcPr>
          <w:p w:rsidR="008D1F70" w:rsidRDefault="008D1F70" w:rsidP="000B3BA3">
            <w:pPr>
              <w:rPr>
                <w:rFonts w:ascii="Calibri" w:hAnsi="Calibri" w:cs="Calibri"/>
                <w:sz w:val="24"/>
              </w:rPr>
            </w:pPr>
          </w:p>
        </w:tc>
        <w:tc>
          <w:tcPr>
            <w:tcW w:w="1418" w:type="dxa"/>
          </w:tcPr>
          <w:p w:rsidR="008D1F70" w:rsidRDefault="008D1F70" w:rsidP="000B3BA3">
            <w:pPr>
              <w:rPr>
                <w:rFonts w:ascii="Calibri" w:hAnsi="Calibri" w:cs="Calibri"/>
                <w:sz w:val="24"/>
              </w:rPr>
            </w:pPr>
          </w:p>
        </w:tc>
        <w:tc>
          <w:tcPr>
            <w:tcW w:w="1559" w:type="dxa"/>
          </w:tcPr>
          <w:p w:rsidR="008D1F70" w:rsidRDefault="008D1F70" w:rsidP="000B3BA3">
            <w:pPr>
              <w:rPr>
                <w:rFonts w:ascii="Calibri" w:hAnsi="Calibri" w:cs="Calibri"/>
                <w:sz w:val="24"/>
              </w:rPr>
            </w:pPr>
          </w:p>
        </w:tc>
        <w:tc>
          <w:tcPr>
            <w:tcW w:w="894" w:type="dxa"/>
          </w:tcPr>
          <w:p w:rsidR="008D1F70" w:rsidRDefault="008D1F70" w:rsidP="000B3BA3">
            <w:pPr>
              <w:rPr>
                <w:rFonts w:ascii="Calibri" w:hAnsi="Calibri" w:cs="Calibri"/>
                <w:sz w:val="24"/>
              </w:rPr>
            </w:pPr>
          </w:p>
        </w:tc>
        <w:tc>
          <w:tcPr>
            <w:tcW w:w="665" w:type="dxa"/>
          </w:tcPr>
          <w:p w:rsidR="008D1F70" w:rsidRDefault="008D1F70" w:rsidP="000B3BA3">
            <w:pPr>
              <w:rPr>
                <w:rFonts w:ascii="Calibri" w:hAnsi="Calibri" w:cs="Calibri"/>
                <w:sz w:val="24"/>
              </w:rPr>
            </w:pPr>
          </w:p>
        </w:tc>
        <w:tc>
          <w:tcPr>
            <w:tcW w:w="709" w:type="dxa"/>
          </w:tcPr>
          <w:p w:rsidR="008D1F70" w:rsidRDefault="008D1F70" w:rsidP="000B3BA3">
            <w:pPr>
              <w:rPr>
                <w:rFonts w:ascii="Calibri" w:hAnsi="Calibri" w:cs="Calibri"/>
                <w:sz w:val="24"/>
              </w:rPr>
            </w:pPr>
          </w:p>
        </w:tc>
      </w:tr>
      <w:tr w:rsidR="008D1F70" w:rsidTr="008D1F70">
        <w:trPr>
          <w:trHeight w:val="834"/>
        </w:trPr>
        <w:tc>
          <w:tcPr>
            <w:tcW w:w="2547" w:type="dxa"/>
            <w:vMerge/>
          </w:tcPr>
          <w:p w:rsidR="008D1F70" w:rsidRDefault="008D1F70" w:rsidP="000B3BA3">
            <w:pPr>
              <w:rPr>
                <w:rFonts w:ascii="Calibri" w:hAnsi="Calibri" w:cs="Calibri"/>
                <w:sz w:val="24"/>
              </w:rPr>
            </w:pPr>
          </w:p>
        </w:tc>
        <w:tc>
          <w:tcPr>
            <w:tcW w:w="2551" w:type="dxa"/>
            <w:gridSpan w:val="2"/>
          </w:tcPr>
          <w:p w:rsidR="008D1F70" w:rsidRDefault="008D1F70" w:rsidP="000B3BA3">
            <w:pPr>
              <w:rPr>
                <w:rFonts w:ascii="Calibri" w:hAnsi="Calibri" w:cs="Calibri"/>
                <w:sz w:val="24"/>
              </w:rPr>
            </w:pPr>
            <w:r w:rsidRPr="008D1F70">
              <w:rPr>
                <w:rFonts w:ascii="Calibri" w:hAnsi="Calibri" w:cs="Calibri"/>
                <w:sz w:val="20"/>
                <w:szCs w:val="20"/>
              </w:rPr>
              <w:t>Salary £</w:t>
            </w:r>
          </w:p>
        </w:tc>
        <w:tc>
          <w:tcPr>
            <w:tcW w:w="2977" w:type="dxa"/>
            <w:gridSpan w:val="2"/>
          </w:tcPr>
          <w:p w:rsidR="008D1F70" w:rsidRPr="008D1F70" w:rsidRDefault="008D1F70" w:rsidP="000B3BA3">
            <w:pPr>
              <w:rPr>
                <w:rFonts w:ascii="Calibri" w:hAnsi="Calibri" w:cs="Calibri"/>
                <w:sz w:val="20"/>
                <w:szCs w:val="20"/>
              </w:rPr>
            </w:pPr>
            <w:r w:rsidRPr="008D1F70">
              <w:rPr>
                <w:rFonts w:ascii="Calibri" w:hAnsi="Calibri" w:cs="Calibri"/>
                <w:sz w:val="20"/>
                <w:szCs w:val="20"/>
              </w:rPr>
              <w:t>*Nursery, Primary, Secondary, Special, Independent, Boarding</w:t>
            </w:r>
          </w:p>
        </w:tc>
        <w:tc>
          <w:tcPr>
            <w:tcW w:w="894" w:type="dxa"/>
          </w:tcPr>
          <w:p w:rsidR="008D1F70" w:rsidRDefault="008D1F70" w:rsidP="000B3BA3">
            <w:pPr>
              <w:rPr>
                <w:rFonts w:ascii="Calibri" w:hAnsi="Calibri" w:cs="Calibri"/>
                <w:sz w:val="24"/>
              </w:rPr>
            </w:pPr>
          </w:p>
        </w:tc>
        <w:tc>
          <w:tcPr>
            <w:tcW w:w="665" w:type="dxa"/>
          </w:tcPr>
          <w:p w:rsidR="008D1F70" w:rsidRDefault="008D1F70" w:rsidP="000B3BA3">
            <w:pPr>
              <w:rPr>
                <w:rFonts w:ascii="Calibri" w:hAnsi="Calibri" w:cs="Calibri"/>
                <w:sz w:val="24"/>
              </w:rPr>
            </w:pPr>
          </w:p>
        </w:tc>
        <w:tc>
          <w:tcPr>
            <w:tcW w:w="709" w:type="dxa"/>
          </w:tcPr>
          <w:p w:rsidR="008D1F70" w:rsidRDefault="008D1F70" w:rsidP="000B3BA3">
            <w:pPr>
              <w:rPr>
                <w:rFonts w:ascii="Calibri" w:hAnsi="Calibri" w:cs="Calibri"/>
                <w:sz w:val="24"/>
              </w:rPr>
            </w:pPr>
          </w:p>
        </w:tc>
      </w:tr>
    </w:tbl>
    <w:p w:rsidR="00855D16" w:rsidRPr="008D0C15" w:rsidRDefault="00855D16" w:rsidP="000B3BA3">
      <w:pPr>
        <w:rPr>
          <w:rFonts w:ascii="Calibri" w:hAnsi="Calibri" w:cs="Calibri"/>
          <w:sz w:val="24"/>
        </w:rPr>
      </w:pPr>
    </w:p>
    <w:p w:rsidR="00855D16" w:rsidRPr="008D0C15" w:rsidRDefault="00855D16" w:rsidP="000B3BA3">
      <w:pPr>
        <w:rPr>
          <w:rFonts w:ascii="Calibri" w:hAnsi="Calibri" w:cs="Calibri"/>
          <w:sz w:val="24"/>
        </w:rPr>
      </w:pPr>
    </w:p>
    <w:p w:rsidR="00002D4F" w:rsidRPr="008D0C15" w:rsidRDefault="00002D4F" w:rsidP="005A3A36">
      <w:pPr>
        <w:tabs>
          <w:tab w:val="center" w:pos="5099"/>
        </w:tabs>
        <w:rPr>
          <w:rFonts w:ascii="Calibri" w:hAnsi="Calibri" w:cs="Calibri"/>
          <w:sz w:val="24"/>
        </w:rPr>
        <w:sectPr w:rsidR="00002D4F" w:rsidRPr="008D0C15" w:rsidSect="0046432C">
          <w:footerReference w:type="default" r:id="rId11"/>
          <w:pgSz w:w="12240" w:h="15840"/>
          <w:pgMar w:top="851" w:right="1021" w:bottom="851" w:left="1021" w:header="720" w:footer="720" w:gutter="0"/>
          <w:cols w:space="720"/>
          <w:docGrid w:linePitch="360"/>
        </w:sectPr>
      </w:pPr>
    </w:p>
    <w:tbl>
      <w:tblPr>
        <w:tblW w:w="5210"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4742"/>
      </w:tblGrid>
      <w:tr w:rsidR="008D0C15" w:rsidRPr="008D0C15" w:rsidTr="008D0C15">
        <w:trPr>
          <w:trHeight w:val="317"/>
        </w:trPr>
        <w:tc>
          <w:tcPr>
            <w:tcW w:w="14743" w:type="dxa"/>
            <w:shd w:val="clear" w:color="auto" w:fill="948A54" w:themeFill="background2" w:themeFillShade="80"/>
            <w:vAlign w:val="bottom"/>
          </w:tcPr>
          <w:p w:rsidR="00002D4F" w:rsidRPr="008D0C15" w:rsidRDefault="00855D16" w:rsidP="000B3BA3">
            <w:pPr>
              <w:pStyle w:val="FieldText"/>
              <w:ind w:left="57" w:right="57"/>
              <w:rPr>
                <w:rFonts w:ascii="Calibri" w:hAnsi="Calibri" w:cs="Calibri"/>
                <w:sz w:val="24"/>
                <w:szCs w:val="24"/>
              </w:rPr>
            </w:pPr>
            <w:r w:rsidRPr="008D0C15">
              <w:rPr>
                <w:rFonts w:ascii="Calibri" w:hAnsi="Calibri" w:cs="Calibri"/>
                <w:color w:val="FFFFFF" w:themeColor="background1"/>
                <w:sz w:val="24"/>
                <w:szCs w:val="24"/>
              </w:rPr>
              <w:lastRenderedPageBreak/>
              <w:t>EMPLOYMENT HISTORY</w:t>
            </w:r>
          </w:p>
        </w:tc>
      </w:tr>
      <w:tr w:rsidR="008D0C15" w:rsidRPr="008D0C15" w:rsidTr="00E12E4E">
        <w:trPr>
          <w:trHeight w:val="479"/>
        </w:trPr>
        <w:tc>
          <w:tcPr>
            <w:tcW w:w="14743" w:type="dxa"/>
          </w:tcPr>
          <w:p w:rsidR="00002D4F" w:rsidRPr="008D0C15" w:rsidRDefault="00855D16" w:rsidP="00855D16">
            <w:pPr>
              <w:spacing w:before="60" w:after="60"/>
              <w:ind w:left="142"/>
              <w:rPr>
                <w:rFonts w:ascii="Calibri" w:hAnsi="Calibri" w:cs="Calibri"/>
                <w:sz w:val="20"/>
                <w:szCs w:val="20"/>
              </w:rPr>
            </w:pPr>
            <w:r w:rsidRPr="008D0C15">
              <w:rPr>
                <w:rFonts w:ascii="Calibri" w:hAnsi="Calibri" w:cs="Calibri"/>
                <w:sz w:val="20"/>
                <w:szCs w:val="20"/>
              </w:rPr>
              <w:t xml:space="preserve">Starting with your most recent employer, please give </w:t>
            </w:r>
            <w:r w:rsidRPr="008D0C15">
              <w:rPr>
                <w:rFonts w:ascii="Calibri" w:hAnsi="Calibri" w:cs="Calibri"/>
                <w:b/>
                <w:sz w:val="20"/>
                <w:szCs w:val="20"/>
                <w:u w:val="single"/>
              </w:rPr>
              <w:t>full details</w:t>
            </w:r>
            <w:r w:rsidRPr="008D0C15">
              <w:rPr>
                <w:rFonts w:ascii="Calibri" w:hAnsi="Calibri" w:cs="Calibri"/>
                <w:sz w:val="20"/>
                <w:szCs w:val="20"/>
              </w:rPr>
              <w:t xml:space="preserve"> of your employment history </w:t>
            </w:r>
            <w:r w:rsidRPr="008D0C15">
              <w:rPr>
                <w:rFonts w:ascii="Calibri" w:hAnsi="Calibri" w:cs="Calibri"/>
                <w:b/>
                <w:sz w:val="20"/>
                <w:szCs w:val="20"/>
                <w:u w:val="single"/>
              </w:rPr>
              <w:t>including any periods of unemployment</w:t>
            </w:r>
            <w:r w:rsidRPr="008D0C15">
              <w:rPr>
                <w:rFonts w:ascii="Calibri" w:hAnsi="Calibri" w:cs="Calibri"/>
                <w:sz w:val="20"/>
                <w:szCs w:val="20"/>
              </w:rPr>
              <w:t xml:space="preserve">.  </w:t>
            </w:r>
            <w:r w:rsidRPr="008D0C15">
              <w:rPr>
                <w:rFonts w:ascii="Calibri" w:hAnsi="Calibri" w:cs="Calibri"/>
                <w:sz w:val="20"/>
                <w:szCs w:val="20"/>
              </w:rPr>
              <w:br/>
              <w:t>Please continue on a separate sheet of paper if necessary.</w:t>
            </w:r>
          </w:p>
        </w:tc>
      </w:tr>
    </w:tbl>
    <w:p w:rsidR="00B567E3" w:rsidRPr="008D0C15" w:rsidRDefault="00B567E3" w:rsidP="000B3BA3">
      <w:pPr>
        <w:rPr>
          <w:rFonts w:ascii="Calibri" w:hAnsi="Calibri" w:cs="Calibri"/>
          <w:sz w:val="20"/>
          <w:szCs w:val="20"/>
        </w:rPr>
      </w:pPr>
    </w:p>
    <w:tbl>
      <w:tblPr>
        <w:tblW w:w="14743"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277"/>
        <w:gridCol w:w="1275"/>
        <w:gridCol w:w="3402"/>
        <w:gridCol w:w="3828"/>
        <w:gridCol w:w="1701"/>
        <w:gridCol w:w="3260"/>
      </w:tblGrid>
      <w:tr w:rsidR="008D0C15" w:rsidRPr="008D0C15" w:rsidTr="00855D16">
        <w:trPr>
          <w:trHeight w:val="430"/>
        </w:trPr>
        <w:tc>
          <w:tcPr>
            <w:tcW w:w="2552" w:type="dxa"/>
            <w:gridSpan w:val="2"/>
            <w:shd w:val="clear" w:color="auto" w:fill="F2F2F2" w:themeFill="background1" w:themeFillShade="F2"/>
            <w:vAlign w:val="center"/>
          </w:tcPr>
          <w:p w:rsidR="00855D16" w:rsidRPr="008D0C15" w:rsidRDefault="00855D16" w:rsidP="00855D16">
            <w:pPr>
              <w:jc w:val="center"/>
              <w:rPr>
                <w:rFonts w:ascii="Calibri" w:hAnsi="Calibri" w:cs="Calibri"/>
                <w:sz w:val="20"/>
                <w:szCs w:val="20"/>
              </w:rPr>
            </w:pPr>
            <w:r w:rsidRPr="008D0C15">
              <w:rPr>
                <w:rFonts w:ascii="Calibri" w:hAnsi="Calibri" w:cs="Calibri"/>
                <w:sz w:val="20"/>
                <w:szCs w:val="20"/>
              </w:rPr>
              <w:t>Dates Employed</w:t>
            </w:r>
          </w:p>
        </w:tc>
        <w:tc>
          <w:tcPr>
            <w:tcW w:w="3402"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 xml:space="preserve">Name and address </w:t>
            </w:r>
            <w:r w:rsidRPr="008D0C15">
              <w:rPr>
                <w:rFonts w:ascii="Calibri" w:hAnsi="Calibri" w:cs="Calibri"/>
                <w:sz w:val="20"/>
                <w:szCs w:val="20"/>
              </w:rPr>
              <w:br/>
              <w:t>of employer</w:t>
            </w:r>
          </w:p>
        </w:tc>
        <w:tc>
          <w:tcPr>
            <w:tcW w:w="3828"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Job title and duties</w:t>
            </w:r>
          </w:p>
        </w:tc>
        <w:tc>
          <w:tcPr>
            <w:tcW w:w="1701"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Salary on leaving</w:t>
            </w:r>
          </w:p>
        </w:tc>
        <w:tc>
          <w:tcPr>
            <w:tcW w:w="3260"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Reason(s) for leaving</w:t>
            </w:r>
          </w:p>
        </w:tc>
      </w:tr>
      <w:tr w:rsidR="008D0C15" w:rsidRPr="008D0C15" w:rsidTr="00855D16">
        <w:trPr>
          <w:trHeight w:val="430"/>
        </w:trPr>
        <w:tc>
          <w:tcPr>
            <w:tcW w:w="1277" w:type="dxa"/>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From</w:t>
            </w:r>
          </w:p>
        </w:tc>
        <w:tc>
          <w:tcPr>
            <w:tcW w:w="1275" w:type="dxa"/>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To</w:t>
            </w:r>
          </w:p>
        </w:tc>
        <w:tc>
          <w:tcPr>
            <w:tcW w:w="3402" w:type="dxa"/>
            <w:vMerge/>
          </w:tcPr>
          <w:p w:rsidR="00855D16" w:rsidRPr="008D0C15" w:rsidRDefault="00855D16" w:rsidP="000B3BA3">
            <w:pPr>
              <w:rPr>
                <w:rFonts w:ascii="Calibri" w:hAnsi="Calibri" w:cs="Calibri"/>
                <w:b/>
                <w:sz w:val="24"/>
              </w:rPr>
            </w:pPr>
          </w:p>
        </w:tc>
        <w:tc>
          <w:tcPr>
            <w:tcW w:w="3828" w:type="dxa"/>
            <w:vMerge/>
          </w:tcPr>
          <w:p w:rsidR="00855D16" w:rsidRPr="008D0C15" w:rsidRDefault="00855D16" w:rsidP="000B3BA3">
            <w:pPr>
              <w:rPr>
                <w:rFonts w:ascii="Calibri" w:hAnsi="Calibri" w:cs="Calibri"/>
                <w:b/>
                <w:sz w:val="24"/>
              </w:rPr>
            </w:pPr>
          </w:p>
        </w:tc>
        <w:tc>
          <w:tcPr>
            <w:tcW w:w="1701" w:type="dxa"/>
            <w:vMerge/>
          </w:tcPr>
          <w:p w:rsidR="00855D16" w:rsidRPr="008D0C15" w:rsidRDefault="00855D16" w:rsidP="000B3BA3">
            <w:pPr>
              <w:rPr>
                <w:rFonts w:ascii="Calibri" w:hAnsi="Calibri" w:cs="Calibri"/>
                <w:b/>
                <w:sz w:val="24"/>
              </w:rPr>
            </w:pPr>
          </w:p>
        </w:tc>
        <w:tc>
          <w:tcPr>
            <w:tcW w:w="3260" w:type="dxa"/>
            <w:vMerge/>
          </w:tcPr>
          <w:p w:rsidR="00855D16" w:rsidRPr="008D0C15" w:rsidRDefault="00855D16" w:rsidP="000B3BA3">
            <w:pPr>
              <w:rPr>
                <w:rFonts w:ascii="Calibri" w:hAnsi="Calibri" w:cs="Calibri"/>
                <w:b/>
                <w:sz w:val="24"/>
              </w:rPr>
            </w:pPr>
          </w:p>
        </w:tc>
      </w:tr>
      <w:tr w:rsidR="008D0C15" w:rsidRPr="008D0C15" w:rsidTr="008D0C15">
        <w:trPr>
          <w:trHeight w:val="70"/>
        </w:trPr>
        <w:tc>
          <w:tcPr>
            <w:tcW w:w="1277" w:type="dxa"/>
            <w:vAlign w:val="center"/>
          </w:tcPr>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8D0C15">
            <w:pPr>
              <w:rPr>
                <w:rFonts w:ascii="Calibri" w:hAnsi="Calibri" w:cs="Calibri"/>
                <w:sz w:val="24"/>
              </w:rPr>
            </w:pPr>
          </w:p>
          <w:p w:rsidR="00855D16" w:rsidRPr="008D0C15" w:rsidRDefault="00855D16" w:rsidP="000B3BA3">
            <w:pPr>
              <w:jc w:val="center"/>
              <w:rPr>
                <w:rFonts w:ascii="Calibri" w:hAnsi="Calibri" w:cs="Calibri"/>
                <w:sz w:val="24"/>
              </w:rPr>
            </w:pPr>
          </w:p>
        </w:tc>
        <w:tc>
          <w:tcPr>
            <w:tcW w:w="1275" w:type="dxa"/>
            <w:vAlign w:val="center"/>
          </w:tcPr>
          <w:p w:rsidR="00855D16" w:rsidRPr="008D0C15" w:rsidRDefault="00855D16" w:rsidP="000B3BA3">
            <w:pPr>
              <w:jc w:val="center"/>
              <w:rPr>
                <w:rFonts w:ascii="Calibri" w:hAnsi="Calibri" w:cs="Calibri"/>
                <w:sz w:val="24"/>
              </w:rPr>
            </w:pPr>
          </w:p>
        </w:tc>
        <w:tc>
          <w:tcPr>
            <w:tcW w:w="3402" w:type="dxa"/>
          </w:tcPr>
          <w:p w:rsidR="00855D16" w:rsidRPr="008D0C15" w:rsidRDefault="00855D16" w:rsidP="000B3BA3">
            <w:pPr>
              <w:rPr>
                <w:rFonts w:ascii="Calibri" w:hAnsi="Calibri" w:cs="Calibri"/>
                <w:b/>
                <w:sz w:val="24"/>
              </w:rPr>
            </w:pPr>
          </w:p>
        </w:tc>
        <w:tc>
          <w:tcPr>
            <w:tcW w:w="3828" w:type="dxa"/>
          </w:tcPr>
          <w:p w:rsidR="00855D16" w:rsidRPr="008D0C15" w:rsidRDefault="00855D16" w:rsidP="000B3BA3">
            <w:pPr>
              <w:rPr>
                <w:rFonts w:ascii="Calibri" w:hAnsi="Calibri" w:cs="Calibri"/>
                <w:b/>
                <w:sz w:val="24"/>
              </w:rPr>
            </w:pPr>
          </w:p>
        </w:tc>
        <w:tc>
          <w:tcPr>
            <w:tcW w:w="1701" w:type="dxa"/>
          </w:tcPr>
          <w:p w:rsidR="00855D16" w:rsidRPr="008D0C15" w:rsidRDefault="00855D16" w:rsidP="000B3BA3">
            <w:pPr>
              <w:rPr>
                <w:rFonts w:ascii="Calibri" w:hAnsi="Calibri" w:cs="Calibri"/>
                <w:b/>
                <w:sz w:val="24"/>
              </w:rPr>
            </w:pPr>
          </w:p>
        </w:tc>
        <w:tc>
          <w:tcPr>
            <w:tcW w:w="3260" w:type="dxa"/>
          </w:tcPr>
          <w:p w:rsidR="00855D16" w:rsidRPr="008D0C15" w:rsidRDefault="00855D16" w:rsidP="000B3BA3">
            <w:pPr>
              <w:rPr>
                <w:rFonts w:ascii="Calibri" w:hAnsi="Calibri" w:cs="Calibri"/>
                <w:b/>
                <w:sz w:val="24"/>
              </w:rPr>
            </w:pPr>
          </w:p>
        </w:tc>
      </w:tr>
    </w:tbl>
    <w:p w:rsidR="00002D4F" w:rsidRPr="008D0C15" w:rsidRDefault="00002D4F" w:rsidP="000B3BA3">
      <w:pPr>
        <w:rPr>
          <w:rFonts w:ascii="Calibri" w:hAnsi="Calibri" w:cs="Calibri"/>
          <w:sz w:val="24"/>
        </w:rPr>
        <w:sectPr w:rsidR="00002D4F" w:rsidRPr="008D0C15" w:rsidSect="00002D4F">
          <w:pgSz w:w="15840" w:h="12240" w:orient="landscape"/>
          <w:pgMar w:top="1021" w:right="851" w:bottom="1021" w:left="851" w:header="720" w:footer="720" w:gutter="0"/>
          <w:cols w:space="720"/>
          <w:docGrid w:linePitch="360"/>
        </w:sectPr>
      </w:pPr>
    </w:p>
    <w:tbl>
      <w:tblPr>
        <w:tblStyle w:val="TableGrid"/>
        <w:tblW w:w="5056" w:type="pct"/>
        <w:tblLayout w:type="fixed"/>
        <w:tblLook w:val="04A0" w:firstRow="1" w:lastRow="0" w:firstColumn="1" w:lastColumn="0" w:noHBand="0" w:noVBand="1"/>
      </w:tblPr>
      <w:tblGrid>
        <w:gridCol w:w="4287"/>
        <w:gridCol w:w="4139"/>
        <w:gridCol w:w="1073"/>
        <w:gridCol w:w="919"/>
        <w:gridCol w:w="721"/>
      </w:tblGrid>
      <w:tr w:rsidR="008D0C15" w:rsidRPr="008D0C15" w:rsidTr="005A3A36">
        <w:trPr>
          <w:trHeight w:val="317"/>
        </w:trPr>
        <w:tc>
          <w:tcPr>
            <w:tcW w:w="10910" w:type="dxa"/>
            <w:gridSpan w:val="5"/>
            <w:shd w:val="clear" w:color="auto" w:fill="948A54" w:themeFill="background2" w:themeFillShade="80"/>
          </w:tcPr>
          <w:p w:rsidR="00E136D3" w:rsidRPr="00183C75" w:rsidRDefault="00183C75" w:rsidP="00855D16">
            <w:pPr>
              <w:pStyle w:val="FieldText"/>
              <w:ind w:left="57" w:right="57"/>
              <w:rPr>
                <w:rFonts w:ascii="Calibri" w:hAnsi="Calibri" w:cs="Calibri"/>
                <w:sz w:val="28"/>
                <w:szCs w:val="28"/>
              </w:rPr>
            </w:pPr>
            <w:r w:rsidRPr="00183C75">
              <w:rPr>
                <w:rFonts w:ascii="Calibri" w:hAnsi="Calibri" w:cs="Calibri"/>
                <w:color w:val="FFFFFF" w:themeColor="background1"/>
                <w:sz w:val="28"/>
                <w:szCs w:val="28"/>
              </w:rPr>
              <w:lastRenderedPageBreak/>
              <w:t>QUALIFICATIONS</w:t>
            </w:r>
          </w:p>
        </w:tc>
      </w:tr>
      <w:tr w:rsidR="00183C75" w:rsidRPr="00183C75" w:rsidTr="005A3A36">
        <w:trPr>
          <w:trHeight w:val="283"/>
        </w:trPr>
        <w:tc>
          <w:tcPr>
            <w:tcW w:w="4199" w:type="dxa"/>
          </w:tcPr>
          <w:p w:rsidR="00183C75" w:rsidRPr="00183C75" w:rsidRDefault="00183C75" w:rsidP="00183C75">
            <w:pPr>
              <w:jc w:val="center"/>
              <w:rPr>
                <w:rFonts w:ascii="Calibri" w:hAnsi="Calibri" w:cs="Calibri"/>
                <w:sz w:val="20"/>
                <w:szCs w:val="20"/>
              </w:rPr>
            </w:pPr>
            <w:r w:rsidRPr="00183C75">
              <w:rPr>
                <w:rFonts w:ascii="Calibri" w:hAnsi="Calibri" w:cs="Calibri"/>
                <w:sz w:val="20"/>
                <w:szCs w:val="20"/>
              </w:rPr>
              <w:t>Examinations taken</w:t>
            </w:r>
          </w:p>
        </w:tc>
        <w:tc>
          <w:tcPr>
            <w:tcW w:w="4054" w:type="dxa"/>
          </w:tcPr>
          <w:p w:rsidR="00183C75" w:rsidRPr="00183C75" w:rsidRDefault="00183C75" w:rsidP="00183C75">
            <w:pPr>
              <w:jc w:val="center"/>
              <w:rPr>
                <w:rFonts w:ascii="Calibri" w:hAnsi="Calibri" w:cs="Calibri"/>
                <w:sz w:val="20"/>
                <w:szCs w:val="20"/>
              </w:rPr>
            </w:pPr>
            <w:r w:rsidRPr="00183C75">
              <w:rPr>
                <w:rFonts w:ascii="Calibri" w:hAnsi="Calibri" w:cs="Calibri"/>
                <w:sz w:val="20"/>
                <w:szCs w:val="20"/>
              </w:rPr>
              <w:t xml:space="preserve">School, College, University </w:t>
            </w:r>
            <w:proofErr w:type="spellStart"/>
            <w:r w:rsidRPr="00183C75">
              <w:rPr>
                <w:rFonts w:ascii="Calibri" w:hAnsi="Calibri" w:cs="Calibri"/>
                <w:sz w:val="20"/>
                <w:szCs w:val="20"/>
              </w:rPr>
              <w:t>etc</w:t>
            </w:r>
            <w:proofErr w:type="spellEnd"/>
          </w:p>
        </w:tc>
        <w:tc>
          <w:tcPr>
            <w:tcW w:w="1051" w:type="dxa"/>
          </w:tcPr>
          <w:p w:rsidR="00183C75" w:rsidRPr="00183C75" w:rsidRDefault="00183C75" w:rsidP="00183C75">
            <w:pPr>
              <w:jc w:val="center"/>
              <w:rPr>
                <w:rFonts w:ascii="Calibri" w:hAnsi="Calibri" w:cs="Calibri"/>
                <w:sz w:val="20"/>
                <w:szCs w:val="20"/>
              </w:rPr>
            </w:pPr>
            <w:r w:rsidRPr="00183C75">
              <w:rPr>
                <w:rFonts w:ascii="Calibri" w:hAnsi="Calibri" w:cs="Calibri"/>
                <w:sz w:val="20"/>
                <w:szCs w:val="20"/>
              </w:rPr>
              <w:t>Grade</w:t>
            </w:r>
          </w:p>
        </w:tc>
        <w:tc>
          <w:tcPr>
            <w:tcW w:w="900" w:type="dxa"/>
          </w:tcPr>
          <w:p w:rsidR="00183C75" w:rsidRPr="00183C75" w:rsidRDefault="00183C75" w:rsidP="00183C75">
            <w:pPr>
              <w:jc w:val="center"/>
              <w:rPr>
                <w:rFonts w:ascii="Calibri" w:hAnsi="Calibri" w:cs="Calibri"/>
                <w:sz w:val="20"/>
                <w:szCs w:val="20"/>
              </w:rPr>
            </w:pPr>
            <w:r w:rsidRPr="00183C75">
              <w:rPr>
                <w:rFonts w:ascii="Calibri" w:hAnsi="Calibri" w:cs="Calibri"/>
                <w:sz w:val="20"/>
                <w:szCs w:val="20"/>
              </w:rPr>
              <w:t>From</w:t>
            </w:r>
          </w:p>
        </w:tc>
        <w:tc>
          <w:tcPr>
            <w:tcW w:w="706" w:type="dxa"/>
          </w:tcPr>
          <w:p w:rsidR="00183C75" w:rsidRPr="00183C75" w:rsidRDefault="00183C75" w:rsidP="00183C75">
            <w:pPr>
              <w:jc w:val="center"/>
              <w:rPr>
                <w:rFonts w:ascii="Calibri" w:hAnsi="Calibri" w:cs="Calibri"/>
                <w:sz w:val="20"/>
                <w:szCs w:val="20"/>
              </w:rPr>
            </w:pPr>
            <w:r w:rsidRPr="00183C75">
              <w:rPr>
                <w:rFonts w:ascii="Calibri" w:hAnsi="Calibri" w:cs="Calibri"/>
                <w:sz w:val="20"/>
                <w:szCs w:val="20"/>
              </w:rPr>
              <w:t>To</w:t>
            </w:r>
          </w:p>
        </w:tc>
      </w:tr>
      <w:tr w:rsidR="00183C75" w:rsidTr="005A3A36">
        <w:trPr>
          <w:trHeight w:val="567"/>
        </w:trPr>
        <w:tc>
          <w:tcPr>
            <w:tcW w:w="4199" w:type="dxa"/>
          </w:tcPr>
          <w:p w:rsidR="00183C75" w:rsidRDefault="00183C75" w:rsidP="000B3BA3">
            <w:pPr>
              <w:rPr>
                <w:rFonts w:ascii="Calibri" w:hAnsi="Calibri" w:cs="Calibri"/>
                <w:b/>
                <w:sz w:val="24"/>
              </w:rPr>
            </w:pPr>
          </w:p>
        </w:tc>
        <w:tc>
          <w:tcPr>
            <w:tcW w:w="4054" w:type="dxa"/>
          </w:tcPr>
          <w:p w:rsidR="00183C75" w:rsidRDefault="00183C75" w:rsidP="000B3BA3">
            <w:pPr>
              <w:rPr>
                <w:rFonts w:ascii="Calibri" w:hAnsi="Calibri" w:cs="Calibri"/>
                <w:b/>
                <w:sz w:val="24"/>
              </w:rPr>
            </w:pP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r w:rsidR="00183C75" w:rsidTr="005A3A36">
        <w:trPr>
          <w:trHeight w:val="567"/>
        </w:trPr>
        <w:tc>
          <w:tcPr>
            <w:tcW w:w="4199" w:type="dxa"/>
          </w:tcPr>
          <w:p w:rsidR="00183C75" w:rsidRDefault="00183C75" w:rsidP="000B3BA3">
            <w:pPr>
              <w:rPr>
                <w:rFonts w:ascii="Calibri" w:hAnsi="Calibri" w:cs="Calibri"/>
                <w:b/>
                <w:sz w:val="24"/>
              </w:rPr>
            </w:pPr>
          </w:p>
        </w:tc>
        <w:tc>
          <w:tcPr>
            <w:tcW w:w="4054" w:type="dxa"/>
          </w:tcPr>
          <w:p w:rsidR="00183C75" w:rsidRDefault="00183C75" w:rsidP="000B3BA3">
            <w:pPr>
              <w:rPr>
                <w:rFonts w:ascii="Calibri" w:hAnsi="Calibri" w:cs="Calibri"/>
                <w:b/>
                <w:sz w:val="24"/>
              </w:rPr>
            </w:pP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r w:rsidR="00183C75" w:rsidTr="005A3A36">
        <w:trPr>
          <w:trHeight w:val="567"/>
        </w:trPr>
        <w:tc>
          <w:tcPr>
            <w:tcW w:w="4199" w:type="dxa"/>
          </w:tcPr>
          <w:p w:rsidR="00183C75" w:rsidRDefault="00183C75" w:rsidP="000B3BA3">
            <w:pPr>
              <w:rPr>
                <w:rFonts w:ascii="Calibri" w:hAnsi="Calibri" w:cs="Calibri"/>
                <w:b/>
                <w:sz w:val="24"/>
              </w:rPr>
            </w:pPr>
          </w:p>
        </w:tc>
        <w:tc>
          <w:tcPr>
            <w:tcW w:w="4054" w:type="dxa"/>
          </w:tcPr>
          <w:p w:rsidR="00183C75" w:rsidRDefault="00183C75" w:rsidP="000B3BA3">
            <w:pPr>
              <w:rPr>
                <w:rFonts w:ascii="Calibri" w:hAnsi="Calibri" w:cs="Calibri"/>
                <w:b/>
                <w:sz w:val="24"/>
              </w:rPr>
            </w:pP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r w:rsidR="00183C75" w:rsidTr="005A3A36">
        <w:trPr>
          <w:trHeight w:val="567"/>
        </w:trPr>
        <w:tc>
          <w:tcPr>
            <w:tcW w:w="4199" w:type="dxa"/>
          </w:tcPr>
          <w:p w:rsidR="00183C75" w:rsidRDefault="00183C75" w:rsidP="000B3BA3">
            <w:pPr>
              <w:rPr>
                <w:rFonts w:ascii="Calibri" w:hAnsi="Calibri" w:cs="Calibri"/>
                <w:b/>
                <w:sz w:val="24"/>
              </w:rPr>
            </w:pPr>
          </w:p>
        </w:tc>
        <w:tc>
          <w:tcPr>
            <w:tcW w:w="4054" w:type="dxa"/>
          </w:tcPr>
          <w:p w:rsidR="00183C75" w:rsidRDefault="00183C75" w:rsidP="000B3BA3">
            <w:pPr>
              <w:rPr>
                <w:rFonts w:ascii="Calibri" w:hAnsi="Calibri" w:cs="Calibri"/>
                <w:b/>
                <w:sz w:val="24"/>
              </w:rPr>
            </w:pP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r w:rsidR="00183C75" w:rsidTr="005A3A36">
        <w:trPr>
          <w:trHeight w:val="567"/>
        </w:trPr>
        <w:tc>
          <w:tcPr>
            <w:tcW w:w="4199" w:type="dxa"/>
          </w:tcPr>
          <w:p w:rsidR="00183C75" w:rsidRDefault="00183C75" w:rsidP="000B3BA3">
            <w:pPr>
              <w:rPr>
                <w:rFonts w:ascii="Calibri" w:hAnsi="Calibri" w:cs="Calibri"/>
                <w:b/>
                <w:sz w:val="24"/>
              </w:rPr>
            </w:pPr>
          </w:p>
        </w:tc>
        <w:tc>
          <w:tcPr>
            <w:tcW w:w="4054" w:type="dxa"/>
          </w:tcPr>
          <w:p w:rsidR="00183C75" w:rsidRDefault="00183C75" w:rsidP="000B3BA3">
            <w:pPr>
              <w:rPr>
                <w:rFonts w:ascii="Calibri" w:hAnsi="Calibri" w:cs="Calibri"/>
                <w:b/>
                <w:sz w:val="24"/>
              </w:rPr>
            </w:pP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r w:rsidR="00183C75" w:rsidTr="005A3A36">
        <w:trPr>
          <w:trHeight w:val="567"/>
        </w:trPr>
        <w:tc>
          <w:tcPr>
            <w:tcW w:w="4199" w:type="dxa"/>
          </w:tcPr>
          <w:p w:rsidR="00183C75" w:rsidRDefault="00183C75" w:rsidP="000B3BA3">
            <w:pPr>
              <w:rPr>
                <w:rFonts w:ascii="Calibri" w:hAnsi="Calibri" w:cs="Calibri"/>
                <w:b/>
                <w:sz w:val="24"/>
              </w:rPr>
            </w:pPr>
          </w:p>
        </w:tc>
        <w:tc>
          <w:tcPr>
            <w:tcW w:w="4054" w:type="dxa"/>
          </w:tcPr>
          <w:p w:rsidR="00183C75" w:rsidRDefault="00183C75" w:rsidP="000B3BA3">
            <w:pPr>
              <w:rPr>
                <w:rFonts w:ascii="Calibri" w:hAnsi="Calibri" w:cs="Calibri"/>
                <w:b/>
                <w:sz w:val="24"/>
              </w:rPr>
            </w:pP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r w:rsidR="005A3A36" w:rsidTr="005A3A36">
        <w:trPr>
          <w:trHeight w:val="567"/>
        </w:trPr>
        <w:tc>
          <w:tcPr>
            <w:tcW w:w="4199" w:type="dxa"/>
          </w:tcPr>
          <w:p w:rsidR="005A3A36" w:rsidRDefault="005A3A36" w:rsidP="000B3BA3">
            <w:pPr>
              <w:rPr>
                <w:rFonts w:ascii="Calibri" w:hAnsi="Calibri" w:cs="Calibri"/>
                <w:b/>
                <w:sz w:val="24"/>
              </w:rPr>
            </w:pPr>
          </w:p>
        </w:tc>
        <w:tc>
          <w:tcPr>
            <w:tcW w:w="4054" w:type="dxa"/>
          </w:tcPr>
          <w:p w:rsidR="005A3A36" w:rsidRDefault="005A3A36" w:rsidP="000B3BA3">
            <w:pPr>
              <w:rPr>
                <w:rFonts w:ascii="Calibri" w:hAnsi="Calibri" w:cs="Calibri"/>
                <w:b/>
                <w:sz w:val="24"/>
              </w:rPr>
            </w:pPr>
          </w:p>
        </w:tc>
        <w:tc>
          <w:tcPr>
            <w:tcW w:w="1051" w:type="dxa"/>
          </w:tcPr>
          <w:p w:rsidR="005A3A36" w:rsidRDefault="005A3A36" w:rsidP="000B3BA3">
            <w:pPr>
              <w:rPr>
                <w:rFonts w:ascii="Calibri" w:hAnsi="Calibri" w:cs="Calibri"/>
                <w:b/>
                <w:sz w:val="24"/>
              </w:rPr>
            </w:pPr>
          </w:p>
        </w:tc>
        <w:tc>
          <w:tcPr>
            <w:tcW w:w="900" w:type="dxa"/>
          </w:tcPr>
          <w:p w:rsidR="005A3A36" w:rsidRDefault="005A3A36" w:rsidP="000B3BA3">
            <w:pPr>
              <w:rPr>
                <w:rFonts w:ascii="Calibri" w:hAnsi="Calibri" w:cs="Calibri"/>
                <w:b/>
                <w:sz w:val="24"/>
              </w:rPr>
            </w:pPr>
          </w:p>
        </w:tc>
        <w:tc>
          <w:tcPr>
            <w:tcW w:w="706" w:type="dxa"/>
          </w:tcPr>
          <w:p w:rsidR="005A3A36" w:rsidRDefault="005A3A36" w:rsidP="000B3BA3">
            <w:pPr>
              <w:rPr>
                <w:rFonts w:ascii="Calibri" w:hAnsi="Calibri" w:cs="Calibri"/>
                <w:b/>
                <w:sz w:val="24"/>
              </w:rPr>
            </w:pPr>
          </w:p>
        </w:tc>
      </w:tr>
      <w:tr w:rsidR="00183C75" w:rsidTr="005A3A36">
        <w:trPr>
          <w:trHeight w:val="1259"/>
        </w:trPr>
        <w:tc>
          <w:tcPr>
            <w:tcW w:w="4199" w:type="dxa"/>
          </w:tcPr>
          <w:p w:rsidR="00183C75" w:rsidRPr="004903DC" w:rsidRDefault="004903DC" w:rsidP="000B3BA3">
            <w:pPr>
              <w:rPr>
                <w:rFonts w:ascii="Calibri" w:hAnsi="Calibri" w:cs="Calibri"/>
                <w:sz w:val="20"/>
                <w:szCs w:val="20"/>
              </w:rPr>
            </w:pPr>
            <w:r w:rsidRPr="004903DC">
              <w:rPr>
                <w:rFonts w:ascii="Calibri" w:hAnsi="Calibri" w:cs="Calibri"/>
                <w:sz w:val="20"/>
                <w:szCs w:val="20"/>
              </w:rPr>
              <w:t>Age range qualified to teach:</w:t>
            </w:r>
          </w:p>
        </w:tc>
        <w:tc>
          <w:tcPr>
            <w:tcW w:w="4054" w:type="dxa"/>
          </w:tcPr>
          <w:p w:rsidR="00183C75" w:rsidRPr="004903DC" w:rsidRDefault="004903DC" w:rsidP="000B3BA3">
            <w:pPr>
              <w:rPr>
                <w:rFonts w:ascii="Calibri" w:hAnsi="Calibri" w:cs="Calibri"/>
                <w:sz w:val="20"/>
                <w:szCs w:val="20"/>
              </w:rPr>
            </w:pPr>
            <w:r w:rsidRPr="004903DC">
              <w:rPr>
                <w:rFonts w:ascii="Calibri" w:hAnsi="Calibri" w:cs="Calibri"/>
                <w:sz w:val="20"/>
                <w:szCs w:val="20"/>
              </w:rPr>
              <w:t>Subjects qualified to teach:</w:t>
            </w: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bl>
    <w:p w:rsidR="00E136D3" w:rsidRDefault="00E136D3" w:rsidP="000B3BA3">
      <w:pPr>
        <w:rPr>
          <w:rFonts w:ascii="Calibri" w:hAnsi="Calibri" w:cs="Calibri"/>
          <w:b/>
          <w:sz w:val="24"/>
        </w:rPr>
      </w:pPr>
    </w:p>
    <w:p w:rsidR="00183C75" w:rsidRDefault="00183C75" w:rsidP="000B3BA3">
      <w:pPr>
        <w:rPr>
          <w:rFonts w:ascii="Calibri" w:hAnsi="Calibri" w:cs="Calibri"/>
          <w:b/>
          <w:sz w:val="24"/>
        </w:rPr>
      </w:pPr>
    </w:p>
    <w:tbl>
      <w:tblPr>
        <w:tblStyle w:val="TableGrid"/>
        <w:tblW w:w="10910" w:type="dxa"/>
        <w:tblLook w:val="04A0" w:firstRow="1" w:lastRow="0" w:firstColumn="1" w:lastColumn="0" w:noHBand="0" w:noVBand="1"/>
      </w:tblPr>
      <w:tblGrid>
        <w:gridCol w:w="4815"/>
        <w:gridCol w:w="2126"/>
        <w:gridCol w:w="1418"/>
        <w:gridCol w:w="976"/>
        <w:gridCol w:w="868"/>
        <w:gridCol w:w="707"/>
      </w:tblGrid>
      <w:tr w:rsidR="004903DC" w:rsidTr="005A3A36">
        <w:tc>
          <w:tcPr>
            <w:tcW w:w="10910" w:type="dxa"/>
            <w:gridSpan w:val="6"/>
            <w:shd w:val="clear" w:color="auto" w:fill="948A54" w:themeFill="background2" w:themeFillShade="80"/>
          </w:tcPr>
          <w:p w:rsidR="004903DC" w:rsidRPr="004903DC" w:rsidRDefault="004903DC" w:rsidP="000B3BA3">
            <w:pPr>
              <w:rPr>
                <w:rFonts w:ascii="Calibri" w:hAnsi="Calibri" w:cs="Calibri"/>
                <w:b/>
                <w:color w:val="FFFFFF" w:themeColor="background1"/>
                <w:sz w:val="28"/>
                <w:szCs w:val="28"/>
              </w:rPr>
            </w:pPr>
            <w:r w:rsidRPr="004903DC">
              <w:rPr>
                <w:rFonts w:ascii="Calibri" w:hAnsi="Calibri" w:cs="Calibri"/>
                <w:b/>
                <w:color w:val="FFFFFF" w:themeColor="background1"/>
                <w:sz w:val="28"/>
                <w:szCs w:val="28"/>
              </w:rPr>
              <w:t>MEMBERSHIP OF PROFESSIONAL BODIES</w:t>
            </w:r>
          </w:p>
        </w:tc>
      </w:tr>
      <w:tr w:rsidR="004903DC" w:rsidRPr="004903DC" w:rsidTr="005A3A36">
        <w:trPr>
          <w:trHeight w:val="283"/>
        </w:trPr>
        <w:tc>
          <w:tcPr>
            <w:tcW w:w="4815" w:type="dxa"/>
          </w:tcPr>
          <w:p w:rsidR="004903DC" w:rsidRPr="004903DC" w:rsidRDefault="004903DC" w:rsidP="004903DC">
            <w:pPr>
              <w:jc w:val="center"/>
              <w:rPr>
                <w:rFonts w:ascii="Calibri" w:hAnsi="Calibri" w:cs="Calibri"/>
                <w:sz w:val="20"/>
                <w:szCs w:val="20"/>
              </w:rPr>
            </w:pPr>
            <w:r w:rsidRPr="004903DC">
              <w:rPr>
                <w:rFonts w:ascii="Calibri" w:hAnsi="Calibri" w:cs="Calibri"/>
                <w:sz w:val="20"/>
                <w:szCs w:val="20"/>
              </w:rPr>
              <w:t>Institute/Body</w:t>
            </w:r>
          </w:p>
        </w:tc>
        <w:tc>
          <w:tcPr>
            <w:tcW w:w="2126" w:type="dxa"/>
          </w:tcPr>
          <w:p w:rsidR="004903DC" w:rsidRPr="004903DC" w:rsidRDefault="004903DC" w:rsidP="004903DC">
            <w:pPr>
              <w:jc w:val="center"/>
              <w:rPr>
                <w:rFonts w:ascii="Calibri" w:hAnsi="Calibri" w:cs="Calibri"/>
                <w:sz w:val="20"/>
                <w:szCs w:val="20"/>
              </w:rPr>
            </w:pPr>
            <w:r w:rsidRPr="004903DC">
              <w:rPr>
                <w:rFonts w:ascii="Calibri" w:hAnsi="Calibri" w:cs="Calibri"/>
                <w:sz w:val="20"/>
                <w:szCs w:val="20"/>
              </w:rPr>
              <w:t>Grade</w:t>
            </w:r>
          </w:p>
        </w:tc>
        <w:tc>
          <w:tcPr>
            <w:tcW w:w="3969" w:type="dxa"/>
            <w:gridSpan w:val="4"/>
          </w:tcPr>
          <w:p w:rsidR="004903DC" w:rsidRPr="004903DC" w:rsidRDefault="004903DC" w:rsidP="004903DC">
            <w:pPr>
              <w:jc w:val="center"/>
              <w:rPr>
                <w:rFonts w:ascii="Calibri" w:hAnsi="Calibri" w:cs="Calibri"/>
                <w:sz w:val="20"/>
                <w:szCs w:val="20"/>
              </w:rPr>
            </w:pPr>
            <w:r w:rsidRPr="004903DC">
              <w:rPr>
                <w:rFonts w:ascii="Calibri" w:hAnsi="Calibri" w:cs="Calibri"/>
                <w:sz w:val="20"/>
                <w:szCs w:val="20"/>
              </w:rPr>
              <w:t>By Examination/Election</w:t>
            </w:r>
            <w:r>
              <w:rPr>
                <w:rFonts w:ascii="Calibri" w:hAnsi="Calibri" w:cs="Calibri"/>
                <w:sz w:val="20"/>
                <w:szCs w:val="20"/>
              </w:rPr>
              <w:t xml:space="preserve"> (please tick)</w:t>
            </w:r>
          </w:p>
        </w:tc>
      </w:tr>
      <w:tr w:rsidR="004903DC" w:rsidTr="005A3A36">
        <w:trPr>
          <w:trHeight w:val="567"/>
        </w:trPr>
        <w:tc>
          <w:tcPr>
            <w:tcW w:w="4815" w:type="dxa"/>
          </w:tcPr>
          <w:p w:rsidR="004903DC" w:rsidRDefault="004903DC" w:rsidP="000B3BA3">
            <w:pPr>
              <w:rPr>
                <w:rFonts w:ascii="Calibri" w:hAnsi="Calibri" w:cs="Calibri"/>
                <w:b/>
                <w:sz w:val="24"/>
              </w:rPr>
            </w:pPr>
          </w:p>
        </w:tc>
        <w:tc>
          <w:tcPr>
            <w:tcW w:w="2126" w:type="dxa"/>
          </w:tcPr>
          <w:p w:rsidR="004903DC" w:rsidRDefault="004903DC" w:rsidP="000B3BA3">
            <w:pPr>
              <w:rPr>
                <w:rFonts w:ascii="Calibri" w:hAnsi="Calibri" w:cs="Calibri"/>
                <w:b/>
                <w:sz w:val="24"/>
              </w:rPr>
            </w:pPr>
          </w:p>
        </w:tc>
        <w:tc>
          <w:tcPr>
            <w:tcW w:w="141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rsidR="004903DC" w:rsidRDefault="004903DC" w:rsidP="000B3BA3">
            <w:pPr>
              <w:rPr>
                <w:rFonts w:ascii="Calibri" w:hAnsi="Calibri" w:cs="Calibri"/>
                <w:b/>
                <w:sz w:val="24"/>
              </w:rPr>
            </w:pPr>
          </w:p>
        </w:tc>
        <w:tc>
          <w:tcPr>
            <w:tcW w:w="86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rsidR="004903DC" w:rsidRDefault="004903DC" w:rsidP="000B3BA3">
            <w:pPr>
              <w:rPr>
                <w:rFonts w:ascii="Calibri" w:hAnsi="Calibri" w:cs="Calibri"/>
                <w:b/>
                <w:sz w:val="24"/>
              </w:rPr>
            </w:pPr>
          </w:p>
        </w:tc>
      </w:tr>
      <w:tr w:rsidR="004903DC" w:rsidTr="005A3A36">
        <w:trPr>
          <w:trHeight w:val="567"/>
        </w:trPr>
        <w:tc>
          <w:tcPr>
            <w:tcW w:w="4815" w:type="dxa"/>
          </w:tcPr>
          <w:p w:rsidR="004903DC" w:rsidRDefault="004903DC" w:rsidP="000B3BA3">
            <w:pPr>
              <w:rPr>
                <w:rFonts w:ascii="Calibri" w:hAnsi="Calibri" w:cs="Calibri"/>
                <w:b/>
                <w:sz w:val="24"/>
              </w:rPr>
            </w:pPr>
          </w:p>
        </w:tc>
        <w:tc>
          <w:tcPr>
            <w:tcW w:w="2126" w:type="dxa"/>
          </w:tcPr>
          <w:p w:rsidR="004903DC" w:rsidRDefault="004903DC" w:rsidP="000B3BA3">
            <w:pPr>
              <w:rPr>
                <w:rFonts w:ascii="Calibri" w:hAnsi="Calibri" w:cs="Calibri"/>
                <w:b/>
                <w:sz w:val="24"/>
              </w:rPr>
            </w:pPr>
          </w:p>
        </w:tc>
        <w:tc>
          <w:tcPr>
            <w:tcW w:w="141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rsidR="004903DC" w:rsidRDefault="004903DC" w:rsidP="000B3BA3">
            <w:pPr>
              <w:rPr>
                <w:rFonts w:ascii="Calibri" w:hAnsi="Calibri" w:cs="Calibri"/>
                <w:b/>
                <w:sz w:val="24"/>
              </w:rPr>
            </w:pPr>
          </w:p>
        </w:tc>
        <w:tc>
          <w:tcPr>
            <w:tcW w:w="86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rsidR="004903DC" w:rsidRPr="004903DC" w:rsidRDefault="004903DC" w:rsidP="000B3BA3">
            <w:pPr>
              <w:rPr>
                <w:rFonts w:ascii="Calibri" w:hAnsi="Calibri" w:cs="Calibri"/>
                <w:sz w:val="20"/>
                <w:szCs w:val="20"/>
              </w:rPr>
            </w:pPr>
          </w:p>
        </w:tc>
      </w:tr>
      <w:tr w:rsidR="004903DC" w:rsidTr="005A3A36">
        <w:trPr>
          <w:trHeight w:val="567"/>
        </w:trPr>
        <w:tc>
          <w:tcPr>
            <w:tcW w:w="4815" w:type="dxa"/>
          </w:tcPr>
          <w:p w:rsidR="004903DC" w:rsidRDefault="004903DC" w:rsidP="000B3BA3">
            <w:pPr>
              <w:rPr>
                <w:rFonts w:ascii="Calibri" w:hAnsi="Calibri" w:cs="Calibri"/>
                <w:b/>
                <w:sz w:val="24"/>
              </w:rPr>
            </w:pPr>
          </w:p>
        </w:tc>
        <w:tc>
          <w:tcPr>
            <w:tcW w:w="2126" w:type="dxa"/>
          </w:tcPr>
          <w:p w:rsidR="004903DC" w:rsidRDefault="004903DC" w:rsidP="000B3BA3">
            <w:pPr>
              <w:rPr>
                <w:rFonts w:ascii="Calibri" w:hAnsi="Calibri" w:cs="Calibri"/>
                <w:b/>
                <w:sz w:val="24"/>
              </w:rPr>
            </w:pPr>
          </w:p>
        </w:tc>
        <w:tc>
          <w:tcPr>
            <w:tcW w:w="141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rsidR="004903DC" w:rsidRDefault="004903DC" w:rsidP="000B3BA3">
            <w:pPr>
              <w:rPr>
                <w:rFonts w:ascii="Calibri" w:hAnsi="Calibri" w:cs="Calibri"/>
                <w:b/>
                <w:sz w:val="24"/>
              </w:rPr>
            </w:pPr>
          </w:p>
        </w:tc>
        <w:tc>
          <w:tcPr>
            <w:tcW w:w="86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rsidR="004903DC" w:rsidRPr="004903DC" w:rsidRDefault="004903DC" w:rsidP="000B3BA3">
            <w:pPr>
              <w:rPr>
                <w:rFonts w:ascii="Calibri" w:hAnsi="Calibri" w:cs="Calibri"/>
                <w:sz w:val="20"/>
                <w:szCs w:val="20"/>
              </w:rPr>
            </w:pPr>
          </w:p>
        </w:tc>
      </w:tr>
      <w:tr w:rsidR="004903DC" w:rsidTr="005A3A36">
        <w:trPr>
          <w:trHeight w:val="567"/>
        </w:trPr>
        <w:tc>
          <w:tcPr>
            <w:tcW w:w="4815" w:type="dxa"/>
          </w:tcPr>
          <w:p w:rsidR="004903DC" w:rsidRDefault="004903DC" w:rsidP="000B3BA3">
            <w:pPr>
              <w:rPr>
                <w:rFonts w:ascii="Calibri" w:hAnsi="Calibri" w:cs="Calibri"/>
                <w:b/>
                <w:sz w:val="24"/>
              </w:rPr>
            </w:pPr>
          </w:p>
        </w:tc>
        <w:tc>
          <w:tcPr>
            <w:tcW w:w="2126" w:type="dxa"/>
          </w:tcPr>
          <w:p w:rsidR="004903DC" w:rsidRDefault="004903DC" w:rsidP="000B3BA3">
            <w:pPr>
              <w:rPr>
                <w:rFonts w:ascii="Calibri" w:hAnsi="Calibri" w:cs="Calibri"/>
                <w:b/>
                <w:sz w:val="24"/>
              </w:rPr>
            </w:pPr>
          </w:p>
        </w:tc>
        <w:tc>
          <w:tcPr>
            <w:tcW w:w="141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rsidR="004903DC" w:rsidRDefault="004903DC" w:rsidP="000B3BA3">
            <w:pPr>
              <w:rPr>
                <w:rFonts w:ascii="Calibri" w:hAnsi="Calibri" w:cs="Calibri"/>
                <w:b/>
                <w:sz w:val="24"/>
              </w:rPr>
            </w:pPr>
          </w:p>
        </w:tc>
        <w:tc>
          <w:tcPr>
            <w:tcW w:w="86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rsidR="004903DC" w:rsidRPr="004903DC" w:rsidRDefault="004903DC" w:rsidP="000B3BA3">
            <w:pPr>
              <w:rPr>
                <w:rFonts w:ascii="Calibri" w:hAnsi="Calibri" w:cs="Calibri"/>
                <w:sz w:val="20"/>
                <w:szCs w:val="20"/>
              </w:rPr>
            </w:pPr>
          </w:p>
        </w:tc>
      </w:tr>
    </w:tbl>
    <w:p w:rsidR="00183C75" w:rsidRDefault="00183C75" w:rsidP="000B3BA3">
      <w:pPr>
        <w:rPr>
          <w:rFonts w:ascii="Calibri" w:hAnsi="Calibri" w:cs="Calibri"/>
          <w:b/>
          <w:sz w:val="24"/>
        </w:rPr>
      </w:pPr>
    </w:p>
    <w:p w:rsidR="004903DC" w:rsidRDefault="004903DC" w:rsidP="000B3BA3">
      <w:pPr>
        <w:rPr>
          <w:rFonts w:ascii="Calibri" w:hAnsi="Calibri" w:cs="Calibri"/>
          <w:b/>
          <w:sz w:val="24"/>
        </w:rPr>
      </w:pPr>
    </w:p>
    <w:tbl>
      <w:tblPr>
        <w:tblStyle w:val="TableGrid"/>
        <w:tblW w:w="11052" w:type="dxa"/>
        <w:tblLook w:val="04A0" w:firstRow="1" w:lastRow="0" w:firstColumn="1" w:lastColumn="0" w:noHBand="0" w:noVBand="1"/>
      </w:tblPr>
      <w:tblGrid>
        <w:gridCol w:w="11052"/>
      </w:tblGrid>
      <w:tr w:rsidR="005A3A36" w:rsidRPr="005A3A36" w:rsidTr="005A3A36">
        <w:trPr>
          <w:trHeight w:val="294"/>
        </w:trPr>
        <w:tc>
          <w:tcPr>
            <w:tcW w:w="11052" w:type="dxa"/>
            <w:shd w:val="clear" w:color="auto" w:fill="948A54" w:themeFill="background2" w:themeFillShade="80"/>
          </w:tcPr>
          <w:p w:rsidR="004903DC" w:rsidRPr="005A3A36" w:rsidRDefault="004903DC" w:rsidP="000B3BA3">
            <w:pPr>
              <w:rPr>
                <w:rFonts w:ascii="Calibri" w:hAnsi="Calibri" w:cs="Calibri"/>
                <w:b/>
                <w:color w:val="FFFFFF" w:themeColor="background1"/>
                <w:sz w:val="28"/>
                <w:szCs w:val="28"/>
              </w:rPr>
            </w:pPr>
            <w:r w:rsidRPr="005A3A36">
              <w:rPr>
                <w:rFonts w:ascii="Calibri" w:hAnsi="Calibri" w:cs="Calibri"/>
                <w:b/>
                <w:color w:val="FFFFFF" w:themeColor="background1"/>
                <w:sz w:val="28"/>
                <w:szCs w:val="28"/>
              </w:rPr>
              <w:t>GAPS IN EMPLOYMENT/TRAINING HISTORY</w:t>
            </w:r>
          </w:p>
        </w:tc>
      </w:tr>
      <w:tr w:rsidR="004903DC" w:rsidTr="005A3A36">
        <w:trPr>
          <w:trHeight w:val="294"/>
        </w:trPr>
        <w:tc>
          <w:tcPr>
            <w:tcW w:w="11052"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As part of our commitment to safeguarding we need to establish a full chronology of employment, training or other activities. Please provide full details that explain any gaps in the information you have provided earlier in this form</w:t>
            </w:r>
          </w:p>
        </w:tc>
      </w:tr>
      <w:tr w:rsidR="004903DC" w:rsidTr="005A3A36">
        <w:trPr>
          <w:trHeight w:val="1441"/>
        </w:trPr>
        <w:tc>
          <w:tcPr>
            <w:tcW w:w="11052" w:type="dxa"/>
          </w:tcPr>
          <w:p w:rsidR="004903DC" w:rsidRDefault="004903DC" w:rsidP="000B3BA3">
            <w:pPr>
              <w:rPr>
                <w:rFonts w:ascii="Calibri" w:hAnsi="Calibri" w:cs="Calibri"/>
                <w:b/>
                <w:sz w:val="24"/>
              </w:rPr>
            </w:pPr>
          </w:p>
          <w:p w:rsidR="00AB0033" w:rsidRDefault="00AB0033" w:rsidP="000B3BA3">
            <w:pPr>
              <w:rPr>
                <w:rFonts w:ascii="Calibri" w:hAnsi="Calibri" w:cs="Calibri"/>
                <w:b/>
                <w:sz w:val="24"/>
              </w:rPr>
            </w:pPr>
          </w:p>
          <w:p w:rsidR="00AB0033" w:rsidRDefault="00AB0033" w:rsidP="000B3BA3">
            <w:pPr>
              <w:rPr>
                <w:rFonts w:ascii="Calibri" w:hAnsi="Calibri" w:cs="Calibri"/>
                <w:b/>
                <w:sz w:val="24"/>
              </w:rPr>
            </w:pPr>
          </w:p>
          <w:p w:rsidR="00AB0033" w:rsidRDefault="00AB0033" w:rsidP="000B3BA3">
            <w:pPr>
              <w:rPr>
                <w:rFonts w:ascii="Calibri" w:hAnsi="Calibri" w:cs="Calibri"/>
                <w:b/>
                <w:sz w:val="24"/>
              </w:rPr>
            </w:pPr>
          </w:p>
          <w:p w:rsidR="00AB0033" w:rsidRDefault="00AB0033" w:rsidP="000B3BA3">
            <w:pPr>
              <w:rPr>
                <w:rFonts w:ascii="Calibri" w:hAnsi="Calibri" w:cs="Calibri"/>
                <w:b/>
                <w:sz w:val="24"/>
              </w:rPr>
            </w:pPr>
          </w:p>
          <w:p w:rsidR="00AB0033" w:rsidRDefault="00AB0033" w:rsidP="000B3BA3">
            <w:pPr>
              <w:rPr>
                <w:rFonts w:ascii="Calibri" w:hAnsi="Calibri" w:cs="Calibri"/>
                <w:b/>
                <w:sz w:val="24"/>
              </w:rPr>
            </w:pPr>
          </w:p>
          <w:p w:rsidR="00AB0033" w:rsidRDefault="00AB0033" w:rsidP="000B3BA3">
            <w:pPr>
              <w:rPr>
                <w:rFonts w:ascii="Calibri" w:hAnsi="Calibri" w:cs="Calibri"/>
                <w:b/>
                <w:sz w:val="24"/>
              </w:rPr>
            </w:pPr>
          </w:p>
          <w:p w:rsidR="00AB0033" w:rsidRDefault="00AB0033" w:rsidP="000B3BA3">
            <w:pPr>
              <w:rPr>
                <w:rFonts w:ascii="Calibri" w:hAnsi="Calibri" w:cs="Calibri"/>
                <w:b/>
                <w:sz w:val="24"/>
              </w:rPr>
            </w:pPr>
          </w:p>
        </w:tc>
      </w:tr>
    </w:tbl>
    <w:p w:rsidR="004903DC" w:rsidRDefault="004903DC" w:rsidP="000B3BA3">
      <w:pPr>
        <w:rPr>
          <w:rFonts w:ascii="Calibri" w:hAnsi="Calibri" w:cs="Calibri"/>
          <w:b/>
          <w:sz w:val="24"/>
        </w:rPr>
      </w:pPr>
    </w:p>
    <w:p w:rsidR="005A3A36" w:rsidRDefault="005A3A36" w:rsidP="000B3BA3">
      <w:pPr>
        <w:rPr>
          <w:rFonts w:ascii="Calibri" w:hAnsi="Calibri" w:cs="Calibri"/>
          <w:b/>
          <w:sz w:val="24"/>
        </w:rPr>
      </w:pPr>
    </w:p>
    <w:tbl>
      <w:tblPr>
        <w:tblStyle w:val="TableGrid"/>
        <w:tblW w:w="0" w:type="auto"/>
        <w:tblLook w:val="04A0" w:firstRow="1" w:lastRow="0" w:firstColumn="1" w:lastColumn="0" w:noHBand="0" w:noVBand="1"/>
      </w:tblPr>
      <w:tblGrid>
        <w:gridCol w:w="10790"/>
      </w:tblGrid>
      <w:tr w:rsidR="005A3A36" w:rsidTr="005A3A36">
        <w:tc>
          <w:tcPr>
            <w:tcW w:w="10790" w:type="dxa"/>
            <w:shd w:val="clear" w:color="auto" w:fill="948A54" w:themeFill="background2" w:themeFillShade="80"/>
          </w:tcPr>
          <w:p w:rsidR="005A3A36" w:rsidRPr="005A3A36" w:rsidRDefault="005A3A36" w:rsidP="000B3BA3">
            <w:pPr>
              <w:rPr>
                <w:rFonts w:ascii="Calibri" w:hAnsi="Calibri" w:cs="Calibri"/>
                <w:b/>
                <w:sz w:val="28"/>
                <w:szCs w:val="28"/>
              </w:rPr>
            </w:pPr>
            <w:r w:rsidRPr="005A3A36">
              <w:rPr>
                <w:rFonts w:ascii="Calibri" w:hAnsi="Calibri" w:cs="Calibri"/>
                <w:b/>
                <w:color w:val="FFFFFF" w:themeColor="background1"/>
                <w:sz w:val="28"/>
                <w:szCs w:val="28"/>
              </w:rPr>
              <w:lastRenderedPageBreak/>
              <w:t>REFERENCES</w:t>
            </w:r>
          </w:p>
        </w:tc>
      </w:tr>
    </w:tbl>
    <w:p w:rsidR="00183C75" w:rsidRPr="008D0C15" w:rsidRDefault="00183C75" w:rsidP="000B3BA3">
      <w:pPr>
        <w:rPr>
          <w:rFonts w:ascii="Calibri" w:hAnsi="Calibri" w:cs="Calibri"/>
          <w:b/>
          <w:sz w:val="24"/>
        </w:rPr>
      </w:pP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References will only be sought for short listed candidates.  It is our policy to obtain references prior to interview where at all possible; </w:t>
      </w:r>
      <w:r w:rsidRPr="008D0C15">
        <w:rPr>
          <w:rFonts w:ascii="Calibri" w:hAnsi="Calibri" w:cs="Calibri"/>
          <w:b/>
          <w:sz w:val="22"/>
          <w:szCs w:val="22"/>
        </w:rPr>
        <w:t>please indicate below if you do not wish to us to do this</w:t>
      </w:r>
      <w:r w:rsidRPr="008D0C15">
        <w:rPr>
          <w:rFonts w:ascii="Calibri" w:hAnsi="Calibri" w:cs="Calibri"/>
          <w:sz w:val="22"/>
          <w:szCs w:val="22"/>
        </w:rPr>
        <w:t>.</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Applicants should provide details of two professional referees; at least one </w:t>
      </w:r>
      <w:r w:rsidRPr="008D0C15">
        <w:rPr>
          <w:rFonts w:ascii="Calibri" w:hAnsi="Calibri" w:cs="Calibri"/>
          <w:b/>
          <w:sz w:val="22"/>
          <w:szCs w:val="22"/>
        </w:rPr>
        <w:t>must</w:t>
      </w:r>
      <w:r w:rsidRPr="008D0C15">
        <w:rPr>
          <w:rFonts w:ascii="Calibri" w:hAnsi="Calibri" w:cs="Calibri"/>
          <w:sz w:val="22"/>
          <w:szCs w:val="22"/>
        </w:rPr>
        <w:t xml:space="preserve"> be from your present or most recent employer.</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Your referees will be asked to comment on your suitability for the post applied for; this will include questions relating to disciplinary offences and whether you have been the subject of any child protection concerns.</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We may also approach other former employers for information, before interview, to verify details on your application, such as particular experience or qualifications.</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In the event that you are unable to provide details of two professional referees (or where both references relate to the same period of employment), details must also be provided for someone that we may approach for a personal character reference.  Please do not give relatives or people solely in the capacity of friends as a referee.</w:t>
      </w:r>
    </w:p>
    <w:p w:rsidR="00E93463" w:rsidRPr="008D0C15" w:rsidRDefault="00E93463" w:rsidP="000B3BA3">
      <w:pPr>
        <w:rPr>
          <w:rFonts w:ascii="Calibri" w:hAnsi="Calibri" w:cs="Calibri"/>
          <w:sz w:val="22"/>
          <w:szCs w:val="22"/>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275"/>
        <w:gridCol w:w="1134"/>
        <w:gridCol w:w="1134"/>
        <w:gridCol w:w="1843"/>
        <w:gridCol w:w="1275"/>
        <w:gridCol w:w="1134"/>
        <w:gridCol w:w="1134"/>
      </w:tblGrid>
      <w:tr w:rsidR="008D0C15" w:rsidRPr="008D0C15" w:rsidTr="00C16FD5">
        <w:trPr>
          <w:trHeight w:val="430"/>
        </w:trPr>
        <w:tc>
          <w:tcPr>
            <w:tcW w:w="53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3463" w:rsidRPr="009275DE" w:rsidRDefault="00E93463" w:rsidP="00855D16">
            <w:pPr>
              <w:rPr>
                <w:rFonts w:ascii="Calibri" w:hAnsi="Calibri" w:cs="Calibri"/>
                <w:b/>
                <w:sz w:val="22"/>
                <w:szCs w:val="22"/>
              </w:rPr>
            </w:pPr>
            <w:r w:rsidRPr="009275DE">
              <w:rPr>
                <w:rFonts w:ascii="Calibri" w:hAnsi="Calibri" w:cs="Calibri"/>
                <w:b/>
                <w:sz w:val="22"/>
                <w:szCs w:val="22"/>
              </w:rPr>
              <w:t>Referee 1</w:t>
            </w:r>
          </w:p>
        </w:tc>
        <w:tc>
          <w:tcPr>
            <w:tcW w:w="53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3463" w:rsidRPr="009275DE" w:rsidRDefault="00E93463" w:rsidP="00855D16">
            <w:pPr>
              <w:rPr>
                <w:rFonts w:ascii="Calibri" w:hAnsi="Calibri" w:cs="Calibri"/>
                <w:b/>
                <w:sz w:val="22"/>
                <w:szCs w:val="22"/>
              </w:rPr>
            </w:pPr>
            <w:r w:rsidRPr="009275DE">
              <w:rPr>
                <w:rFonts w:ascii="Calibri" w:hAnsi="Calibri" w:cs="Calibri"/>
                <w:b/>
                <w:sz w:val="22"/>
                <w:szCs w:val="22"/>
              </w:rPr>
              <w:t xml:space="preserve">Referee 2 </w:t>
            </w: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rsidR="00E93463" w:rsidRPr="009275DE" w:rsidRDefault="00E93463" w:rsidP="000B3BA3">
            <w:pPr>
              <w:rPr>
                <w:rFonts w:ascii="Calibri" w:hAnsi="Calibri" w:cs="Calibri"/>
                <w:sz w:val="22"/>
                <w:szCs w:val="22"/>
              </w:rPr>
            </w:pPr>
            <w:r w:rsidRPr="009275DE">
              <w:rPr>
                <w:rFonts w:ascii="Calibri" w:hAnsi="Calibri" w:cs="Calibri"/>
                <w:sz w:val="22"/>
                <w:szCs w:val="22"/>
              </w:rPr>
              <w:t>(</w:t>
            </w:r>
            <w:proofErr w:type="spellStart"/>
            <w:r w:rsidRPr="009275DE">
              <w:rPr>
                <w:rFonts w:ascii="Calibri" w:hAnsi="Calibri" w:cs="Calibri"/>
                <w:sz w:val="22"/>
                <w:szCs w:val="22"/>
              </w:rPr>
              <w:t>inc.</w:t>
            </w:r>
            <w:proofErr w:type="spellEnd"/>
            <w:r w:rsidRPr="009275DE">
              <w:rPr>
                <w:rFonts w:ascii="Calibri" w:hAnsi="Calibri" w:cs="Calibri"/>
                <w:sz w:val="22"/>
                <w:szCs w:val="22"/>
              </w:rPr>
              <w:t xml:space="preserve">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p>
          <w:p w:rsidR="00E12E4E" w:rsidRPr="009275DE" w:rsidRDefault="00E12E4E" w:rsidP="000B3BA3">
            <w:pPr>
              <w:rPr>
                <w:rFonts w:ascii="Calibri" w:hAnsi="Calibri" w:cs="Calibri"/>
                <w:sz w:val="22"/>
                <w:szCs w:val="22"/>
              </w:rPr>
            </w:pPr>
          </w:p>
          <w:p w:rsidR="00E12E4E" w:rsidRPr="009275DE" w:rsidRDefault="00E12E4E" w:rsidP="000B3BA3">
            <w:pPr>
              <w:rPr>
                <w:rFonts w:ascii="Calibri" w:hAnsi="Calibri" w:cs="Calibri"/>
                <w:sz w:val="22"/>
                <w:szCs w:val="22"/>
              </w:rPr>
            </w:pPr>
          </w:p>
          <w:p w:rsidR="00855D16" w:rsidRPr="009275DE" w:rsidRDefault="00855D16" w:rsidP="000B3BA3">
            <w:pPr>
              <w:rPr>
                <w:rFonts w:ascii="Calibri" w:hAnsi="Calibri" w:cs="Calibri"/>
                <w:sz w:val="22"/>
                <w:szCs w:val="22"/>
              </w:rPr>
            </w:pPr>
          </w:p>
          <w:p w:rsidR="00E12E4E" w:rsidRPr="009275DE" w:rsidRDefault="00E12E4E" w:rsidP="000B3BA3">
            <w:pPr>
              <w:rPr>
                <w:rFonts w:ascii="Calibri" w:hAnsi="Calibri" w:cs="Calibri"/>
                <w:sz w:val="22"/>
                <w:szCs w:val="22"/>
              </w:rPr>
            </w:pPr>
          </w:p>
          <w:p w:rsidR="00E12E4E" w:rsidRPr="009275DE" w:rsidRDefault="00E12E4E"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rsidR="00E93463" w:rsidRPr="009275DE" w:rsidRDefault="00E93463" w:rsidP="000B3BA3">
            <w:pPr>
              <w:rPr>
                <w:rFonts w:ascii="Calibri" w:hAnsi="Calibri" w:cs="Calibri"/>
                <w:sz w:val="22"/>
                <w:szCs w:val="22"/>
              </w:rPr>
            </w:pPr>
            <w:r w:rsidRPr="009275DE">
              <w:rPr>
                <w:rFonts w:ascii="Calibri" w:hAnsi="Calibri" w:cs="Calibri"/>
                <w:sz w:val="22"/>
                <w:szCs w:val="22"/>
              </w:rPr>
              <w:t>(</w:t>
            </w:r>
            <w:proofErr w:type="spellStart"/>
            <w:r w:rsidRPr="009275DE">
              <w:rPr>
                <w:rFonts w:ascii="Calibri" w:hAnsi="Calibri" w:cs="Calibri"/>
                <w:sz w:val="22"/>
                <w:szCs w:val="22"/>
              </w:rPr>
              <w:t>inc.</w:t>
            </w:r>
            <w:proofErr w:type="spellEnd"/>
            <w:r w:rsidRPr="009275DE">
              <w:rPr>
                <w:rFonts w:ascii="Calibri" w:hAnsi="Calibri" w:cs="Calibri"/>
                <w:sz w:val="22"/>
                <w:szCs w:val="22"/>
              </w:rPr>
              <w:t xml:space="preserve">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531"/>
        </w:trPr>
        <w:tc>
          <w:tcPr>
            <w:tcW w:w="31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c>
          <w:tcPr>
            <w:tcW w:w="31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r>
    </w:tbl>
    <w:p w:rsidR="00E93463" w:rsidRPr="008D0C15" w:rsidRDefault="00E93463" w:rsidP="000B3BA3">
      <w:pPr>
        <w:rPr>
          <w:rFonts w:ascii="Calibri" w:hAnsi="Calibri" w:cs="Calibri"/>
          <w:b/>
          <w:sz w:val="24"/>
        </w:rPr>
      </w:pPr>
    </w:p>
    <w:tbl>
      <w:tblPr>
        <w:tblW w:w="5054"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927"/>
      </w:tblGrid>
      <w:tr w:rsidR="008D0C15" w:rsidRPr="008D0C15" w:rsidTr="005A3A36">
        <w:trPr>
          <w:trHeight w:val="317"/>
        </w:trPr>
        <w:tc>
          <w:tcPr>
            <w:tcW w:w="10907" w:type="dxa"/>
            <w:shd w:val="clear" w:color="auto" w:fill="948A54" w:themeFill="background2" w:themeFillShade="80"/>
            <w:vAlign w:val="bottom"/>
          </w:tcPr>
          <w:p w:rsidR="00855D16" w:rsidRPr="008D0C15" w:rsidRDefault="00855D16" w:rsidP="004903DC">
            <w:pPr>
              <w:pStyle w:val="FieldText"/>
              <w:ind w:left="57" w:right="57"/>
              <w:rPr>
                <w:rFonts w:ascii="Calibri" w:hAnsi="Calibri" w:cs="Calibri"/>
                <w:b w:val="0"/>
                <w:sz w:val="28"/>
                <w:szCs w:val="28"/>
              </w:rPr>
            </w:pPr>
            <w:r w:rsidRPr="008D0C15">
              <w:rPr>
                <w:rFonts w:ascii="Calibri" w:hAnsi="Calibri" w:cs="Calibri"/>
                <w:b w:val="0"/>
                <w:color w:val="FFFFFF" w:themeColor="background1"/>
                <w:sz w:val="28"/>
                <w:szCs w:val="28"/>
              </w:rPr>
              <w:t>LETTER OF APPLICATION</w:t>
            </w:r>
          </w:p>
        </w:tc>
      </w:tr>
      <w:tr w:rsidR="008D0C15" w:rsidRPr="008D0C15" w:rsidTr="005A3A36">
        <w:trPr>
          <w:trHeight w:val="479"/>
        </w:trPr>
        <w:tc>
          <w:tcPr>
            <w:tcW w:w="10907" w:type="dxa"/>
          </w:tcPr>
          <w:p w:rsidR="00855D16" w:rsidRPr="008D0C15" w:rsidRDefault="00855D16" w:rsidP="004903DC">
            <w:pPr>
              <w:pStyle w:val="Heading3"/>
              <w:spacing w:before="60"/>
              <w:ind w:left="113" w:right="113"/>
              <w:rPr>
                <w:rFonts w:ascii="Calibri" w:hAnsi="Calibri" w:cs="Calibri"/>
                <w:i w:val="0"/>
                <w:sz w:val="20"/>
                <w:szCs w:val="20"/>
              </w:rPr>
            </w:pPr>
            <w:r w:rsidRPr="008D0C15">
              <w:rPr>
                <w:rFonts w:ascii="Calibri" w:hAnsi="Calibri" w:cs="Calibri"/>
                <w:i w:val="0"/>
                <w:sz w:val="20"/>
                <w:szCs w:val="20"/>
              </w:rPr>
              <w:t xml:space="preserve">In support of your application, please supply a written </w:t>
            </w:r>
            <w:r w:rsidR="00AB0033">
              <w:rPr>
                <w:rFonts w:ascii="Calibri" w:hAnsi="Calibri" w:cs="Calibri"/>
                <w:i w:val="0"/>
                <w:sz w:val="20"/>
                <w:szCs w:val="20"/>
              </w:rPr>
              <w:t>statement indicating how you can contribute to the ethos of the school in not more than 500 words.</w:t>
            </w:r>
            <w:r w:rsidRPr="008D0C15">
              <w:rPr>
                <w:rFonts w:ascii="Calibri" w:hAnsi="Calibri" w:cs="Calibri"/>
                <w:i w:val="0"/>
                <w:sz w:val="20"/>
                <w:szCs w:val="20"/>
              </w:rPr>
              <w:t xml:space="preserve">  Please use the continuation sheet on page </w:t>
            </w:r>
            <w:r w:rsidR="00F26477">
              <w:rPr>
                <w:rFonts w:ascii="Calibri" w:hAnsi="Calibri" w:cs="Calibri"/>
                <w:i w:val="0"/>
                <w:sz w:val="20"/>
                <w:szCs w:val="20"/>
              </w:rPr>
              <w:t>7</w:t>
            </w:r>
            <w:r w:rsidRPr="008D0C15">
              <w:rPr>
                <w:rFonts w:ascii="Calibri" w:hAnsi="Calibri" w:cs="Calibri"/>
                <w:i w:val="0"/>
                <w:sz w:val="20"/>
                <w:szCs w:val="20"/>
              </w:rPr>
              <w:t xml:space="preserve"> if necessary.</w:t>
            </w:r>
          </w:p>
          <w:p w:rsidR="00855D16" w:rsidRPr="008D0C15" w:rsidRDefault="00855D16" w:rsidP="004903DC">
            <w:pPr>
              <w:rPr>
                <w:rFonts w:ascii="Calibri" w:hAnsi="Calibri" w:cs="Calibri"/>
                <w:sz w:val="24"/>
              </w:rPr>
            </w:pPr>
          </w:p>
          <w:p w:rsidR="00855D16" w:rsidRDefault="00855D16" w:rsidP="004903DC">
            <w:pPr>
              <w:rPr>
                <w:rFonts w:ascii="Lucida Grande" w:hAnsi="Lucida Grande"/>
                <w:b/>
                <w:smallCaps/>
                <w:sz w:val="22"/>
              </w:rPr>
            </w:pPr>
          </w:p>
          <w:p w:rsidR="00AB0033" w:rsidRPr="008D0C15" w:rsidRDefault="00AB0033" w:rsidP="004903DC">
            <w:pPr>
              <w:rPr>
                <w:rFonts w:ascii="Calibri" w:hAnsi="Calibri" w:cs="Calibri"/>
                <w:sz w:val="24"/>
              </w:rPr>
            </w:pPr>
          </w:p>
          <w:p w:rsidR="00855D16" w:rsidRPr="008D0C15" w:rsidRDefault="00855D16" w:rsidP="004903DC">
            <w:pPr>
              <w:rPr>
                <w:rFonts w:ascii="Calibri" w:hAnsi="Calibri" w:cs="Calibri"/>
                <w:sz w:val="24"/>
              </w:rPr>
            </w:pPr>
          </w:p>
          <w:p w:rsidR="00855D16" w:rsidRPr="008D0C15" w:rsidRDefault="00855D16" w:rsidP="004903DC">
            <w:pPr>
              <w:rPr>
                <w:rFonts w:ascii="Calibri" w:hAnsi="Calibri" w:cs="Calibri"/>
                <w:sz w:val="24"/>
              </w:rPr>
            </w:pPr>
          </w:p>
          <w:p w:rsidR="00855D16" w:rsidRDefault="00855D16" w:rsidP="004903DC">
            <w:pPr>
              <w:rPr>
                <w:rFonts w:ascii="Calibri" w:hAnsi="Calibri" w:cs="Calibri"/>
                <w:sz w:val="24"/>
              </w:rPr>
            </w:pPr>
          </w:p>
          <w:p w:rsidR="008D0C15" w:rsidRDefault="008D0C15" w:rsidP="004903DC">
            <w:pPr>
              <w:rPr>
                <w:rFonts w:ascii="Calibri" w:hAnsi="Calibri" w:cs="Calibri"/>
                <w:sz w:val="24"/>
              </w:rPr>
            </w:pPr>
          </w:p>
          <w:p w:rsidR="009275DE" w:rsidRDefault="009275DE" w:rsidP="004903DC">
            <w:pPr>
              <w:rPr>
                <w:rFonts w:ascii="Calibri" w:hAnsi="Calibri" w:cs="Calibri"/>
                <w:sz w:val="24"/>
              </w:rPr>
            </w:pPr>
          </w:p>
          <w:p w:rsidR="009275DE" w:rsidRDefault="009275DE" w:rsidP="004903DC">
            <w:pPr>
              <w:rPr>
                <w:rFonts w:ascii="Calibri" w:hAnsi="Calibri" w:cs="Calibri"/>
                <w:sz w:val="24"/>
              </w:rPr>
            </w:pPr>
          </w:p>
          <w:p w:rsidR="008D0C15" w:rsidRPr="008D0C15" w:rsidRDefault="008D0C15" w:rsidP="004903DC">
            <w:pPr>
              <w:rPr>
                <w:rFonts w:ascii="Calibri" w:hAnsi="Calibri" w:cs="Calibri"/>
                <w:sz w:val="24"/>
              </w:rPr>
            </w:pPr>
          </w:p>
          <w:p w:rsidR="00855D16" w:rsidRDefault="00855D16" w:rsidP="004903DC">
            <w:pPr>
              <w:rPr>
                <w:rFonts w:ascii="Calibri" w:hAnsi="Calibri" w:cs="Calibri"/>
                <w:sz w:val="24"/>
              </w:rPr>
            </w:pPr>
          </w:p>
          <w:p w:rsidR="00F26477" w:rsidRPr="008D0C15" w:rsidRDefault="00F26477" w:rsidP="004903DC">
            <w:pPr>
              <w:rPr>
                <w:rFonts w:ascii="Calibri" w:hAnsi="Calibri" w:cs="Calibri"/>
                <w:sz w:val="24"/>
              </w:rPr>
            </w:pPr>
          </w:p>
          <w:p w:rsidR="00855D16" w:rsidRDefault="00855D16" w:rsidP="008D0C15">
            <w:pPr>
              <w:rPr>
                <w:rFonts w:ascii="Calibri" w:hAnsi="Calibri" w:cs="Calibri"/>
                <w:b/>
                <w:i/>
                <w:sz w:val="24"/>
              </w:rPr>
            </w:pPr>
            <w:r w:rsidRPr="008D0C15">
              <w:rPr>
                <w:rFonts w:ascii="Calibri" w:hAnsi="Calibri" w:cs="Calibri"/>
                <w:b/>
                <w:i/>
                <w:sz w:val="24"/>
              </w:rPr>
              <w:t>If you have a CV, please attach a copy to your completed application form.</w:t>
            </w:r>
          </w:p>
          <w:p w:rsidR="008D0C15" w:rsidRPr="008D0C15" w:rsidRDefault="008D0C15" w:rsidP="008D0C15">
            <w:pPr>
              <w:rPr>
                <w:rFonts w:ascii="Calibri" w:hAnsi="Calibri" w:cs="Calibri"/>
                <w:sz w:val="24"/>
              </w:rPr>
            </w:pPr>
          </w:p>
        </w:tc>
      </w:tr>
      <w:tr w:rsidR="008D0C15" w:rsidRPr="008D0C15" w:rsidTr="005A3A36">
        <w:trPr>
          <w:trHeight w:val="317"/>
        </w:trPr>
        <w:tc>
          <w:tcPr>
            <w:tcW w:w="10907" w:type="dxa"/>
            <w:shd w:val="clear" w:color="auto" w:fill="948A54" w:themeFill="background2" w:themeFillShade="80"/>
            <w:vAlign w:val="bottom"/>
          </w:tcPr>
          <w:p w:rsidR="000B3BA3" w:rsidRPr="00F26477" w:rsidRDefault="004F7C1E" w:rsidP="000B3BA3">
            <w:pPr>
              <w:pStyle w:val="FieldText"/>
              <w:ind w:left="57" w:right="57"/>
              <w:rPr>
                <w:rFonts w:ascii="Calibri" w:hAnsi="Calibri" w:cs="Calibri"/>
                <w:sz w:val="28"/>
                <w:szCs w:val="28"/>
              </w:rPr>
            </w:pPr>
            <w:r w:rsidRPr="00F26477">
              <w:rPr>
                <w:rFonts w:ascii="Calibri" w:hAnsi="Calibri" w:cs="Calibri"/>
                <w:color w:val="FFFFFF" w:themeColor="background1"/>
                <w:sz w:val="28"/>
                <w:szCs w:val="28"/>
              </w:rPr>
              <w:lastRenderedPageBreak/>
              <w:t>ADDITIONAL INFORMATION</w:t>
            </w:r>
          </w:p>
        </w:tc>
      </w:tr>
    </w:tbl>
    <w:p w:rsidR="005A3A36" w:rsidRDefault="005A3A36"/>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1135"/>
      </w:tblGrid>
      <w:tr w:rsidR="008D0C15" w:rsidRPr="00F26477" w:rsidTr="005A3A36">
        <w:trPr>
          <w:trHeight w:val="2169"/>
        </w:trPr>
        <w:tc>
          <w:tcPr>
            <w:tcW w:w="10907" w:type="dxa"/>
            <w:vAlign w:val="center"/>
          </w:tcPr>
          <w:p w:rsidR="004F7C1E" w:rsidRPr="00F26477" w:rsidRDefault="004F7C1E" w:rsidP="004F7C1E">
            <w:pPr>
              <w:pStyle w:val="ListParagraph"/>
              <w:spacing w:before="60"/>
              <w:ind w:left="176"/>
              <w:rPr>
                <w:rFonts w:ascii="Calibri" w:hAnsi="Calibri" w:cs="Calibri"/>
                <w:lang w:val="en-US" w:eastAsia="en-US"/>
              </w:rPr>
            </w:pPr>
          </w:p>
          <w:tbl>
            <w:tblPr>
              <w:tblpPr w:leftFromText="180" w:rightFromText="180" w:vertAnchor="text" w:horzAnchor="margin" w:tblpXSpec="right"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F26477" w:rsidTr="004F7C1E">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F26477" w:rsidRDefault="004F7C1E" w:rsidP="004F7C1E">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F26477" w:rsidRDefault="004F7C1E" w:rsidP="004F7C1E">
                  <w:pPr>
                    <w:ind w:right="252"/>
                    <w:rPr>
                      <w:rFonts w:ascii="Calibri" w:hAnsi="Calibri" w:cs="Calibri"/>
                      <w:b/>
                      <w:sz w:val="24"/>
                      <w:lang w:val="en"/>
                    </w:rPr>
                  </w:pPr>
                  <w:r w:rsidRPr="00F26477">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F26477" w:rsidRDefault="004F7C1E" w:rsidP="004F7C1E">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rsidR="004F7C1E" w:rsidRPr="00F26477" w:rsidRDefault="004F7C1E" w:rsidP="004F7C1E">
                  <w:pPr>
                    <w:ind w:right="252"/>
                    <w:rPr>
                      <w:rFonts w:ascii="Calibri" w:hAnsi="Calibri" w:cs="Calibri"/>
                      <w:b/>
                      <w:sz w:val="24"/>
                      <w:lang w:val="en"/>
                    </w:rPr>
                  </w:pPr>
                  <w:r w:rsidRPr="00F26477">
                    <w:rPr>
                      <w:rFonts w:ascii="Calibri" w:hAnsi="Calibri" w:cs="Calibri"/>
                      <w:b/>
                      <w:sz w:val="24"/>
                      <w:lang w:val="en"/>
                    </w:rPr>
                    <w:t>No</w:t>
                  </w:r>
                </w:p>
              </w:tc>
            </w:tr>
          </w:tbl>
          <w:p w:rsidR="004F7C1E" w:rsidRPr="00F26477" w:rsidRDefault="004F7C1E" w:rsidP="004F7C1E">
            <w:pPr>
              <w:pStyle w:val="ListParagraph"/>
              <w:spacing w:before="60"/>
              <w:ind w:left="176" w:right="317"/>
              <w:rPr>
                <w:rFonts w:ascii="Calibri" w:hAnsi="Calibri" w:cs="Calibri"/>
                <w:lang w:val="en-US" w:eastAsia="en-US"/>
              </w:rPr>
            </w:pPr>
            <w:r w:rsidRPr="00F26477">
              <w:rPr>
                <w:rFonts w:ascii="Calibri" w:hAnsi="Calibri" w:cs="Calibri"/>
                <w:lang w:val="en-US" w:eastAsia="en-US"/>
              </w:rPr>
              <w:t xml:space="preserve">Should you be invited for interview, would you have </w:t>
            </w:r>
            <w:r w:rsidRPr="00F26477">
              <w:rPr>
                <w:rFonts w:ascii="Calibri" w:hAnsi="Calibri" w:cs="Calibri"/>
                <w:lang w:val="en-US" w:eastAsia="en-US"/>
              </w:rPr>
              <w:br/>
              <w:t>any requirements in respect of access or facilities?</w:t>
            </w:r>
          </w:p>
          <w:p w:rsidR="004F7C1E" w:rsidRPr="00F26477" w:rsidRDefault="004F7C1E" w:rsidP="004F7C1E">
            <w:pPr>
              <w:ind w:right="317"/>
              <w:rPr>
                <w:rFonts w:ascii="Calibri" w:hAnsi="Calibri" w:cs="Calibri"/>
                <w:sz w:val="24"/>
              </w:rPr>
            </w:pPr>
          </w:p>
          <w:p w:rsidR="004F7C1E" w:rsidRPr="00F26477" w:rsidRDefault="004F7C1E" w:rsidP="004F7C1E">
            <w:pPr>
              <w:ind w:left="176" w:right="317"/>
              <w:rPr>
                <w:rFonts w:ascii="Calibri" w:hAnsi="Calibri" w:cs="Calibri"/>
                <w:sz w:val="24"/>
              </w:rPr>
            </w:pPr>
            <w:r w:rsidRPr="00F26477">
              <w:rPr>
                <w:rFonts w:ascii="Calibri" w:hAnsi="Calibri" w:cs="Calibri"/>
                <w:sz w:val="24"/>
              </w:rPr>
              <w:t>If you have answered yes, may we please ask you to provide brief details:-</w:t>
            </w:r>
          </w:p>
          <w:p w:rsidR="004F7C1E" w:rsidRPr="00F26477" w:rsidRDefault="004F7C1E" w:rsidP="004F7C1E">
            <w:pPr>
              <w:ind w:left="176" w:right="317"/>
              <w:rPr>
                <w:rFonts w:ascii="Calibri" w:hAnsi="Calibri" w:cs="Calibri"/>
                <w:sz w:val="24"/>
              </w:rPr>
            </w:pPr>
          </w:p>
          <w:p w:rsidR="009275DE" w:rsidRPr="00F26477" w:rsidRDefault="009275DE" w:rsidP="00CC73DA">
            <w:pPr>
              <w:pBdr>
                <w:bottom w:val="single" w:sz="12" w:space="1" w:color="auto"/>
              </w:pBdr>
              <w:ind w:left="176" w:right="317"/>
              <w:rPr>
                <w:rFonts w:ascii="Calibri" w:hAnsi="Calibri" w:cs="Calibri"/>
                <w:sz w:val="24"/>
              </w:rPr>
            </w:pPr>
          </w:p>
          <w:p w:rsidR="00CC73DA" w:rsidRPr="00F26477" w:rsidRDefault="00CC73DA" w:rsidP="00CC73DA">
            <w:pPr>
              <w:pBdr>
                <w:bottom w:val="single" w:sz="12" w:space="1" w:color="auto"/>
              </w:pBdr>
              <w:ind w:left="176" w:right="317"/>
              <w:rPr>
                <w:rFonts w:ascii="Calibri" w:hAnsi="Calibri" w:cs="Calibri"/>
                <w:sz w:val="24"/>
              </w:rPr>
            </w:pPr>
          </w:p>
          <w:p w:rsidR="00CC73DA" w:rsidRPr="00F26477" w:rsidRDefault="00CC73DA" w:rsidP="00CC73DA">
            <w:pPr>
              <w:pBdr>
                <w:bottom w:val="single" w:sz="12" w:space="1" w:color="auto"/>
              </w:pBdr>
              <w:ind w:left="176" w:right="317"/>
              <w:rPr>
                <w:rFonts w:ascii="Calibri" w:hAnsi="Calibri" w:cs="Calibri"/>
                <w:sz w:val="24"/>
              </w:rPr>
            </w:pPr>
          </w:p>
          <w:p w:rsidR="00CC73DA" w:rsidRPr="00F26477" w:rsidRDefault="00CC73DA" w:rsidP="005A3A36">
            <w:pPr>
              <w:pBdr>
                <w:bottom w:val="single" w:sz="12" w:space="1" w:color="auto"/>
              </w:pBdr>
              <w:ind w:left="176" w:right="317"/>
              <w:rPr>
                <w:rFonts w:ascii="Calibri" w:hAnsi="Calibri" w:cs="Calibri"/>
                <w:sz w:val="24"/>
              </w:rPr>
            </w:pPr>
          </w:p>
        </w:tc>
      </w:tr>
    </w:tbl>
    <w:p w:rsidR="004F7C1E" w:rsidRPr="008D0C15" w:rsidRDefault="004F7C1E" w:rsidP="00F26477">
      <w:pPr>
        <w:rPr>
          <w:rFonts w:ascii="Calibri" w:hAnsi="Calibri" w:cs="Calibri"/>
          <w:sz w:val="24"/>
        </w:rPr>
      </w:pPr>
    </w:p>
    <w:tbl>
      <w:tblPr>
        <w:tblW w:w="5054"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927"/>
      </w:tblGrid>
      <w:tr w:rsidR="008D0C15" w:rsidRPr="008D0C15" w:rsidTr="005A3A36">
        <w:trPr>
          <w:trHeight w:val="317"/>
        </w:trPr>
        <w:tc>
          <w:tcPr>
            <w:tcW w:w="10907" w:type="dxa"/>
            <w:shd w:val="clear" w:color="auto" w:fill="948A54" w:themeFill="background2" w:themeFillShade="80"/>
            <w:vAlign w:val="bottom"/>
          </w:tcPr>
          <w:p w:rsidR="004F7C1E" w:rsidRPr="005A3A36" w:rsidRDefault="004F7C1E" w:rsidP="004903DC">
            <w:pPr>
              <w:pStyle w:val="FieldText"/>
              <w:ind w:left="57" w:right="57"/>
              <w:rPr>
                <w:rFonts w:ascii="Calibri" w:hAnsi="Calibri" w:cs="Calibri"/>
                <w:sz w:val="28"/>
                <w:szCs w:val="28"/>
              </w:rPr>
            </w:pPr>
            <w:r w:rsidRPr="005A3A36">
              <w:rPr>
                <w:rFonts w:ascii="Calibri" w:hAnsi="Calibri" w:cs="Calibri"/>
                <w:color w:val="FFFFFF" w:themeColor="background1"/>
                <w:sz w:val="28"/>
                <w:szCs w:val="28"/>
              </w:rPr>
              <w:t>DECLARATIONS BY APPLICANT</w:t>
            </w:r>
          </w:p>
        </w:tc>
      </w:tr>
      <w:tr w:rsidR="008D0C15" w:rsidRPr="008D0C15" w:rsidTr="005A3A36">
        <w:tblPrEx>
          <w:tblBorders>
            <w:bottom w:val="single" w:sz="4" w:space="0" w:color="auto"/>
          </w:tblBorders>
          <w:tblCellMar>
            <w:left w:w="108" w:type="dxa"/>
            <w:right w:w="108" w:type="dxa"/>
          </w:tblCellMar>
        </w:tblPrEx>
        <w:trPr>
          <w:trHeight w:val="373"/>
        </w:trPr>
        <w:tc>
          <w:tcPr>
            <w:tcW w:w="10907" w:type="dxa"/>
            <w:shd w:val="clear" w:color="auto" w:fill="F2F2F2" w:themeFill="background1" w:themeFillShade="F2"/>
            <w:vAlign w:val="center"/>
          </w:tcPr>
          <w:p w:rsidR="004F7C1E" w:rsidRPr="008D0C15" w:rsidRDefault="004F7C1E" w:rsidP="004903DC">
            <w:pPr>
              <w:rPr>
                <w:rFonts w:ascii="Calibri" w:hAnsi="Calibri" w:cs="Calibri"/>
                <w:b/>
                <w:sz w:val="24"/>
              </w:rPr>
            </w:pPr>
            <w:r w:rsidRPr="008D0C15">
              <w:rPr>
                <w:rFonts w:ascii="Calibri" w:hAnsi="Calibri" w:cs="Calibri"/>
                <w:b/>
                <w:sz w:val="24"/>
              </w:rPr>
              <w:t>CRIMINAL RECORDS</w:t>
            </w:r>
          </w:p>
        </w:tc>
      </w:tr>
      <w:tr w:rsidR="008D0C15" w:rsidRPr="008D0C15" w:rsidTr="005A3A36">
        <w:tblPrEx>
          <w:tblBorders>
            <w:bottom w:val="single" w:sz="4" w:space="0" w:color="auto"/>
          </w:tblBorders>
          <w:tblCellMar>
            <w:left w:w="108" w:type="dxa"/>
            <w:right w:w="108" w:type="dxa"/>
          </w:tblCellMar>
        </w:tblPrEx>
        <w:trPr>
          <w:trHeight w:val="2169"/>
        </w:trPr>
        <w:tc>
          <w:tcPr>
            <w:tcW w:w="10907" w:type="dxa"/>
            <w:vAlign w:val="center"/>
          </w:tcPr>
          <w:p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In accordance with our Recruitment of Ex-offenders Policy, you are advised that all posts within the School will have the opportunity for unsupervised contact with children and we therefore require all applicants to declare any convictions, cautions, reprimands or final warnings that are </w:t>
            </w:r>
            <w:r w:rsidRPr="008D0C15">
              <w:rPr>
                <w:rFonts w:ascii="Calibri" w:hAnsi="Calibri" w:cs="Calibri"/>
                <w:b/>
                <w:lang w:val="en"/>
              </w:rPr>
              <w:t xml:space="preserve">not “protected” </w:t>
            </w:r>
            <w:r w:rsidRPr="008D0C15">
              <w:rPr>
                <w:rFonts w:ascii="Calibri" w:hAnsi="Calibri" w:cs="Calibri"/>
                <w:lang w:val="en"/>
              </w:rPr>
              <w:t xml:space="preserve">as defined by the </w:t>
            </w:r>
            <w:hyperlink r:id="rId12" w:history="1">
              <w:r w:rsidRPr="008D0C15">
                <w:rPr>
                  <w:rStyle w:val="Hyperlink"/>
                  <w:rFonts w:ascii="Calibri" w:hAnsi="Calibri" w:cs="Calibri"/>
                  <w:color w:val="auto"/>
                  <w:lang w:val="en"/>
                </w:rPr>
                <w:t>Rehabilitation of Offenders Act 1974 (Exceptions) Order 1975 (as amended in 2013)</w:t>
              </w:r>
            </w:hyperlink>
            <w:r w:rsidRPr="008D0C15">
              <w:rPr>
                <w:rFonts w:ascii="Calibri" w:hAnsi="Calibri" w:cs="Calibri"/>
                <w:lang w:val="en"/>
              </w:rPr>
              <w:t xml:space="preserve">.  This is regardless of whether any such convictions, caution, reprimand or final warning is considered ‘spent’ or ‘unspent’.  </w:t>
            </w:r>
          </w:p>
          <w:p w:rsidR="004F7C1E" w:rsidRPr="008D0C15" w:rsidRDefault="004F7C1E" w:rsidP="004903DC">
            <w:pPr>
              <w:pStyle w:val="ListParagraph"/>
              <w:spacing w:before="50" w:after="50"/>
              <w:ind w:left="538" w:right="363"/>
              <w:jc w:val="both"/>
              <w:rPr>
                <w:rFonts w:ascii="Calibri" w:hAnsi="Calibri" w:cs="Calibri"/>
                <w:lang w:val="en"/>
              </w:rPr>
            </w:pPr>
          </w:p>
          <w:p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The amendments to the Exceptions Order 1975 (2013) provide that certain spent convictions and cautions are “protected” and not subject to disclosure to employers and cannot be taken into account.  Guidance and criteria on the filtering of these cautions and convictions can be found on the </w:t>
            </w:r>
            <w:hyperlink r:id="rId13" w:history="1">
              <w:r w:rsidRPr="008D0C15">
                <w:rPr>
                  <w:rStyle w:val="Hyperlink"/>
                  <w:rFonts w:ascii="Calibri" w:hAnsi="Calibri" w:cs="Calibri"/>
                  <w:color w:val="auto"/>
                  <w:lang w:val="en"/>
                </w:rPr>
                <w:t>Disclosure and Barring Service website</w:t>
              </w:r>
            </w:hyperlink>
            <w:r w:rsidRPr="008D0C15">
              <w:rPr>
                <w:rFonts w:ascii="Calibri" w:hAnsi="Calibri" w:cs="Calibri"/>
                <w:lang w:val="en"/>
              </w:rPr>
              <w:t xml:space="preserve">.  </w:t>
            </w:r>
            <w:r w:rsidRPr="008D0C15">
              <w:rPr>
                <w:rStyle w:val="Strong"/>
                <w:rFonts w:ascii="Calibri" w:hAnsi="Calibri" w:cs="Calibri"/>
                <w:lang w:val="en"/>
              </w:rPr>
              <w:t xml:space="preserve">Having a criminal record will not necessarily bar you from working with us: </w:t>
            </w:r>
            <w:r w:rsidRPr="008D0C15">
              <w:rPr>
                <w:rStyle w:val="Strong"/>
                <w:rFonts w:ascii="Calibri" w:hAnsi="Calibri" w:cs="Calibri"/>
                <w:b w:val="0"/>
                <w:lang w:val="en"/>
              </w:rPr>
              <w:t>t</w:t>
            </w:r>
            <w:r w:rsidRPr="008D0C15">
              <w:rPr>
                <w:rFonts w:ascii="Calibri" w:hAnsi="Calibri" w:cs="Calibri"/>
                <w:lang w:val="en"/>
              </w:rPr>
              <w:t>his will depend on the nature of the position and the circumstances and background of your offence(s).</w:t>
            </w:r>
          </w:p>
          <w:p w:rsidR="004F7C1E" w:rsidRPr="008D0C15" w:rsidRDefault="004F7C1E" w:rsidP="004903DC">
            <w:pPr>
              <w:ind w:right="362"/>
              <w:jc w:val="both"/>
              <w:rPr>
                <w:rFonts w:ascii="Calibri" w:hAnsi="Calibri" w:cs="Calibri"/>
                <w:sz w:val="24"/>
                <w:lang w:val="en"/>
              </w:rPr>
            </w:pPr>
          </w:p>
          <w:p w:rsidR="004F7C1E" w:rsidRPr="008D0C15" w:rsidRDefault="004F7C1E" w:rsidP="004F7C1E">
            <w:pPr>
              <w:pStyle w:val="ListParagraph"/>
              <w:numPr>
                <w:ilvl w:val="0"/>
                <w:numId w:val="13"/>
              </w:numPr>
              <w:ind w:left="540" w:right="252"/>
              <w:jc w:val="both"/>
              <w:rPr>
                <w:rFonts w:ascii="Calibri" w:hAnsi="Calibri" w:cs="Calibri"/>
                <w:lang w:val="en"/>
              </w:rPr>
            </w:pPr>
            <w:r w:rsidRPr="008D0C15">
              <w:rPr>
                <w:rFonts w:ascii="Calibri" w:hAnsi="Calibri" w:cs="Calibri"/>
                <w:lang w:val="en"/>
              </w:rPr>
              <w:t xml:space="preserve">You should be aware that the School will conduct its own checks upon successfully shortlisted candidates with the </w:t>
            </w:r>
            <w:proofErr w:type="spellStart"/>
            <w:r w:rsidRPr="008D0C15">
              <w:rPr>
                <w:rFonts w:ascii="Calibri" w:hAnsi="Calibri" w:cs="Calibri"/>
                <w:lang w:val="en"/>
              </w:rPr>
              <w:t>DfE</w:t>
            </w:r>
            <w:proofErr w:type="spellEnd"/>
            <w:r w:rsidRPr="008D0C15">
              <w:rPr>
                <w:rFonts w:ascii="Calibri" w:hAnsi="Calibri" w:cs="Calibri"/>
                <w:lang w:val="en"/>
              </w:rPr>
              <w:t xml:space="preserve">, Secretary of State and police records.  Please submit relevant information in confidence, enclosing details in a separate sealed envelope; this information will be seen only by those who need to see it as part of the recruitment process.  If you would like to discuss this matter or would like a copy of the School’s policy, please contact our </w:t>
            </w:r>
            <w:r w:rsidR="009275DE">
              <w:rPr>
                <w:rFonts w:ascii="Calibri" w:hAnsi="Calibri" w:cs="Calibri"/>
                <w:lang w:val="en"/>
              </w:rPr>
              <w:t>Admin</w:t>
            </w:r>
            <w:r w:rsidRPr="008D0C15">
              <w:rPr>
                <w:rFonts w:ascii="Calibri" w:hAnsi="Calibri" w:cs="Calibri"/>
                <w:lang w:val="en"/>
              </w:rPr>
              <w:t xml:space="preserve"> Department in confidence on Tel: 01628 </w:t>
            </w:r>
            <w:r w:rsidR="009275DE">
              <w:rPr>
                <w:rFonts w:ascii="Calibri" w:hAnsi="Calibri" w:cs="Calibri"/>
                <w:lang w:val="en"/>
              </w:rPr>
              <w:t>879384</w:t>
            </w:r>
          </w:p>
          <w:p w:rsidR="004F7C1E" w:rsidRPr="008D0C15" w:rsidRDefault="004F7C1E" w:rsidP="004903DC">
            <w:pPr>
              <w:ind w:left="180" w:right="252"/>
              <w:rPr>
                <w:rFonts w:ascii="Calibri" w:hAnsi="Calibri" w:cs="Calibri"/>
                <w:sz w:val="24"/>
              </w:rPr>
            </w:pPr>
          </w:p>
          <w:p w:rsidR="004F7C1E" w:rsidRPr="008D0C15" w:rsidRDefault="004F7C1E" w:rsidP="004903DC">
            <w:pPr>
              <w:ind w:left="180" w:right="252"/>
              <w:jc w:val="both"/>
              <w:rPr>
                <w:rFonts w:ascii="Calibri" w:hAnsi="Calibri" w:cs="Calibri"/>
                <w:b/>
                <w:i/>
                <w:sz w:val="24"/>
                <w:lang w:val="en"/>
              </w:rPr>
            </w:pPr>
            <w:r w:rsidRPr="008D0C15">
              <w:rPr>
                <w:rFonts w:ascii="Calibri" w:hAnsi="Calibri" w:cs="Calibri"/>
                <w:b/>
                <w:i/>
                <w:sz w:val="24"/>
                <w:lang w:val="en"/>
              </w:rPr>
              <w:t xml:space="preserve">Failure to declare a conviction may disqualify you from appointment or result in summary dismissal if the discrepancy comes to light. </w:t>
            </w:r>
          </w:p>
          <w:p w:rsidR="004F7C1E" w:rsidRPr="008D0C15" w:rsidRDefault="004F7C1E" w:rsidP="004903DC">
            <w:pPr>
              <w:ind w:left="180" w:right="252"/>
              <w:jc w:val="both"/>
              <w:rPr>
                <w:rFonts w:ascii="Calibri" w:hAnsi="Calibri" w:cs="Calibri"/>
                <w:b/>
                <w:sz w:val="24"/>
                <w:lang w:val="en"/>
              </w:rPr>
            </w:pPr>
          </w:p>
          <w:p w:rsidR="004F7C1E" w:rsidRPr="008D0C15" w:rsidRDefault="004F7C1E" w:rsidP="004903DC">
            <w:pPr>
              <w:ind w:left="479" w:right="252" w:hanging="299"/>
              <w:rPr>
                <w:rFonts w:ascii="Calibri" w:hAnsi="Calibri" w:cs="Calibri"/>
                <w:b/>
                <w:sz w:val="24"/>
                <w:lang w:val="en"/>
              </w:rPr>
            </w:pPr>
            <w:r w:rsidRPr="008D0C15">
              <w:rPr>
                <w:rFonts w:ascii="Calibri" w:hAnsi="Calibri" w:cs="Calibri"/>
                <w:b/>
                <w:sz w:val="24"/>
                <w:lang w:val="en"/>
              </w:rPr>
              <w:t>Please tick as appropriate:-</w:t>
            </w:r>
          </w:p>
          <w:p w:rsidR="004F7C1E" w:rsidRPr="008D0C15" w:rsidRDefault="004F7C1E" w:rsidP="004903DC">
            <w:pPr>
              <w:ind w:left="479" w:right="252" w:hanging="299"/>
              <w:rPr>
                <w:rFonts w:ascii="Calibri" w:hAnsi="Calibri" w:cs="Calibri"/>
                <w:b/>
                <w:sz w:val="24"/>
                <w:lang w:val="en"/>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45"/>
            </w:tblGrid>
            <w:tr w:rsidR="008D0C15" w:rsidRPr="008D0C15" w:rsidTr="004903DC">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I have nothing to declare</w:t>
                  </w:r>
                </w:p>
              </w:tc>
            </w:tr>
            <w:tr w:rsidR="008D0C15" w:rsidRPr="008D0C15" w:rsidTr="004903DC">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I enclose a confidential statement</w:t>
                  </w:r>
                </w:p>
              </w:tc>
            </w:tr>
          </w:tbl>
          <w:p w:rsidR="004F7C1E" w:rsidRDefault="004F7C1E" w:rsidP="004903DC">
            <w:pPr>
              <w:rPr>
                <w:rFonts w:ascii="Calibri" w:hAnsi="Calibri" w:cs="Calibri"/>
                <w:sz w:val="24"/>
              </w:rPr>
            </w:pPr>
          </w:p>
          <w:p w:rsidR="004F7C1E" w:rsidRPr="008D0C15" w:rsidRDefault="004F7C1E" w:rsidP="004903DC">
            <w:pPr>
              <w:spacing w:before="50"/>
              <w:ind w:right="363"/>
              <w:jc w:val="both"/>
              <w:rPr>
                <w:rFonts w:ascii="Calibri" w:hAnsi="Calibri" w:cs="Calibri"/>
                <w:sz w:val="24"/>
              </w:rPr>
            </w:pPr>
          </w:p>
        </w:tc>
      </w:tr>
    </w:tbl>
    <w:p w:rsidR="005A3A36" w:rsidRDefault="005A3A36"/>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1135"/>
      </w:tblGrid>
      <w:tr w:rsidR="00F26477" w:rsidRPr="00F26477" w:rsidTr="00F26477">
        <w:trPr>
          <w:trHeight w:val="383"/>
        </w:trPr>
        <w:tc>
          <w:tcPr>
            <w:tcW w:w="10907" w:type="dxa"/>
            <w:shd w:val="clear" w:color="auto" w:fill="948A54" w:themeFill="background2" w:themeFillShade="80"/>
            <w:vAlign w:val="center"/>
          </w:tcPr>
          <w:p w:rsidR="004F7C1E" w:rsidRPr="00F26477" w:rsidRDefault="004F7C1E" w:rsidP="004903DC">
            <w:pPr>
              <w:rPr>
                <w:rFonts w:ascii="Calibri" w:hAnsi="Calibri" w:cs="Calibri"/>
                <w:b/>
                <w:color w:val="FFFFFF" w:themeColor="background1"/>
                <w:sz w:val="28"/>
                <w:szCs w:val="28"/>
              </w:rPr>
            </w:pPr>
            <w:r w:rsidRPr="00F26477">
              <w:rPr>
                <w:rFonts w:ascii="Calibri" w:hAnsi="Calibri" w:cs="Calibri"/>
                <w:b/>
                <w:color w:val="FFFFFF" w:themeColor="background1"/>
                <w:sz w:val="28"/>
                <w:szCs w:val="28"/>
              </w:rPr>
              <w:t xml:space="preserve">DBS BARRED LIST &amp; </w:t>
            </w:r>
            <w:proofErr w:type="spellStart"/>
            <w:r w:rsidRPr="00F26477">
              <w:rPr>
                <w:rFonts w:ascii="Calibri" w:hAnsi="Calibri" w:cs="Calibri"/>
                <w:b/>
                <w:color w:val="FFFFFF" w:themeColor="background1"/>
                <w:sz w:val="28"/>
                <w:szCs w:val="28"/>
              </w:rPr>
              <w:t>DfE</w:t>
            </w:r>
            <w:proofErr w:type="spellEnd"/>
            <w:r w:rsidRPr="00F26477">
              <w:rPr>
                <w:rFonts w:ascii="Calibri" w:hAnsi="Calibri" w:cs="Calibri"/>
                <w:b/>
                <w:color w:val="FFFFFF" w:themeColor="background1"/>
                <w:sz w:val="28"/>
                <w:szCs w:val="28"/>
              </w:rPr>
              <w:t xml:space="preserve"> CHECKS</w:t>
            </w:r>
          </w:p>
        </w:tc>
      </w:tr>
      <w:tr w:rsidR="008D0C15" w:rsidRPr="008D0C15" w:rsidTr="00F26477">
        <w:trPr>
          <w:trHeight w:val="2515"/>
        </w:trPr>
        <w:tc>
          <w:tcPr>
            <w:tcW w:w="10907" w:type="dxa"/>
            <w:vAlign w:val="center"/>
          </w:tcPr>
          <w:p w:rsidR="004F7C1E" w:rsidRDefault="004F7C1E" w:rsidP="00F26477">
            <w:pPr>
              <w:ind w:right="267"/>
              <w:jc w:val="both"/>
              <w:rPr>
                <w:rFonts w:ascii="Calibri" w:hAnsi="Calibri" w:cs="Calibri"/>
                <w:sz w:val="24"/>
              </w:rPr>
            </w:pPr>
            <w:r w:rsidRPr="008D0C15">
              <w:rPr>
                <w:rFonts w:ascii="Calibri" w:hAnsi="Calibri" w:cs="Calibri"/>
                <w:sz w:val="24"/>
              </w:rPr>
              <w:t xml:space="preserve">Have you ever been disqualified from working with children, named on the DBS Barred List(s), </w:t>
            </w:r>
            <w:proofErr w:type="spellStart"/>
            <w:r w:rsidRPr="008D0C15">
              <w:rPr>
                <w:rFonts w:ascii="Calibri" w:hAnsi="Calibri" w:cs="Calibri"/>
                <w:sz w:val="24"/>
              </w:rPr>
              <w:t>DfE</w:t>
            </w:r>
            <w:proofErr w:type="spellEnd"/>
            <w:r w:rsidRPr="008D0C15">
              <w:rPr>
                <w:rFonts w:ascii="Calibri" w:hAnsi="Calibri" w:cs="Calibri"/>
                <w:sz w:val="24"/>
              </w:rPr>
              <w:t xml:space="preserve"> List 99 or the Protection of Children Act List, or been the subject of any sanction(s) or prohibition order imposed by the </w:t>
            </w:r>
            <w:proofErr w:type="spellStart"/>
            <w:r w:rsidRPr="008D0C15">
              <w:rPr>
                <w:rFonts w:ascii="Calibri" w:hAnsi="Calibri" w:cs="Calibri"/>
                <w:sz w:val="24"/>
              </w:rPr>
              <w:t>DfE</w:t>
            </w:r>
            <w:proofErr w:type="spellEnd"/>
            <w:r w:rsidRPr="008D0C15">
              <w:rPr>
                <w:rFonts w:ascii="Calibri" w:hAnsi="Calibri" w:cs="Calibri"/>
                <w:sz w:val="24"/>
              </w:rPr>
              <w:t xml:space="preserve">/Secretary of State or regulatory body (e.g. the NCTL) or equivalent EEA professional regulating </w:t>
            </w:r>
            <w:proofErr w:type="gramStart"/>
            <w:r w:rsidRPr="008D0C15">
              <w:rPr>
                <w:rFonts w:ascii="Calibri" w:hAnsi="Calibri" w:cs="Calibri"/>
                <w:sz w:val="24"/>
              </w:rPr>
              <w:t>authority.</w:t>
            </w:r>
            <w:proofErr w:type="gramEnd"/>
          </w:p>
          <w:p w:rsidR="00A35A25" w:rsidRPr="008D0C15" w:rsidRDefault="00A35A25" w:rsidP="004903DC">
            <w:pPr>
              <w:ind w:left="241" w:right="267"/>
              <w:jc w:val="both"/>
              <w:rPr>
                <w:rFonts w:ascii="Calibri" w:hAnsi="Calibri" w:cs="Calibri"/>
                <w:sz w:val="24"/>
              </w:rPr>
            </w:pPr>
          </w:p>
          <w:p w:rsidR="004F7C1E" w:rsidRPr="008D0C15" w:rsidRDefault="004F7C1E" w:rsidP="004903DC">
            <w:pPr>
              <w:ind w:left="180" w:right="182" w:hanging="4"/>
              <w:rPr>
                <w:rFonts w:ascii="Calibri" w:hAnsi="Calibri" w:cs="Calibri"/>
                <w:b/>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4961"/>
            </w:tblGrid>
            <w:tr w:rsidR="008D0C15" w:rsidRPr="008D0C15" w:rsidTr="004903DC">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 xml:space="preserve">No   </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p>
              </w:tc>
              <w:tc>
                <w:tcPr>
                  <w:tcW w:w="4961" w:type="dxa"/>
                  <w:tcBorders>
                    <w:top w:val="nil"/>
                    <w:left w:val="single" w:sz="4" w:space="0" w:color="7F7F7F" w:themeColor="text1" w:themeTint="80"/>
                    <w:bottom w:val="nil"/>
                    <w:right w:val="nil"/>
                  </w:tcBorders>
                  <w:vAlign w:val="center"/>
                </w:tcPr>
                <w:p w:rsidR="00F26477" w:rsidRPr="008D0C15" w:rsidRDefault="004F7C1E" w:rsidP="004903DC">
                  <w:pPr>
                    <w:ind w:right="252"/>
                    <w:rPr>
                      <w:rFonts w:ascii="Calibri" w:hAnsi="Calibri" w:cs="Calibri"/>
                      <w:b/>
                      <w:sz w:val="24"/>
                      <w:lang w:val="en"/>
                    </w:rPr>
                  </w:pPr>
                  <w:r w:rsidRPr="008D0C15">
                    <w:rPr>
                      <w:rFonts w:ascii="Calibri" w:hAnsi="Calibri" w:cs="Calibri"/>
                      <w:b/>
                      <w:sz w:val="24"/>
                      <w:lang w:val="en"/>
                    </w:rPr>
                    <w:t>Yes, I enclose a confidential statement</w:t>
                  </w:r>
                </w:p>
              </w:tc>
            </w:tr>
          </w:tbl>
          <w:p w:rsidR="004F7C1E" w:rsidRPr="008D0C15" w:rsidRDefault="004F7C1E" w:rsidP="004903DC">
            <w:pPr>
              <w:spacing w:before="50"/>
              <w:ind w:right="363"/>
              <w:jc w:val="both"/>
              <w:rPr>
                <w:rFonts w:ascii="Calibri" w:hAnsi="Calibri" w:cs="Calibri"/>
                <w:sz w:val="24"/>
                <w:lang w:val="en"/>
              </w:rPr>
            </w:pPr>
          </w:p>
        </w:tc>
      </w:tr>
    </w:tbl>
    <w:p w:rsidR="00F26477" w:rsidRDefault="00F26477"/>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1135"/>
      </w:tblGrid>
      <w:tr w:rsidR="008D0C15" w:rsidRPr="008D0C15" w:rsidTr="00F26477">
        <w:trPr>
          <w:trHeight w:val="20"/>
        </w:trPr>
        <w:tc>
          <w:tcPr>
            <w:tcW w:w="10907" w:type="dxa"/>
            <w:shd w:val="clear" w:color="auto" w:fill="948A54" w:themeFill="background2" w:themeFillShade="80"/>
            <w:vAlign w:val="center"/>
          </w:tcPr>
          <w:p w:rsidR="00F26477" w:rsidRPr="00F26477" w:rsidRDefault="00F26477" w:rsidP="004903DC">
            <w:pPr>
              <w:spacing w:before="50" w:after="50"/>
              <w:rPr>
                <w:rFonts w:ascii="Calibri" w:hAnsi="Calibri" w:cs="Calibri"/>
                <w:b/>
                <w:sz w:val="28"/>
                <w:szCs w:val="28"/>
              </w:rPr>
            </w:pPr>
            <w:r w:rsidRPr="00F26477">
              <w:rPr>
                <w:rFonts w:ascii="Calibri" w:hAnsi="Calibri" w:cs="Calibri"/>
                <w:b/>
                <w:color w:val="FFFFFF" w:themeColor="background1"/>
                <w:sz w:val="28"/>
                <w:szCs w:val="28"/>
              </w:rPr>
              <w:t>FAMILY/CLOSE RELATIONSHIPS</w:t>
            </w:r>
          </w:p>
        </w:tc>
      </w:tr>
      <w:tr w:rsidR="008D0C15" w:rsidRPr="008D0C15" w:rsidTr="00F26477">
        <w:trPr>
          <w:trHeight w:val="2291"/>
        </w:trPr>
        <w:tc>
          <w:tcPr>
            <w:tcW w:w="10907" w:type="dxa"/>
            <w:shd w:val="clear" w:color="auto" w:fill="auto"/>
            <w:vAlign w:val="center"/>
          </w:tcPr>
          <w:p w:rsidR="004F7C1E" w:rsidRDefault="004F7C1E" w:rsidP="00F26477">
            <w:pPr>
              <w:ind w:right="267"/>
              <w:jc w:val="both"/>
              <w:rPr>
                <w:rFonts w:ascii="Calibri" w:hAnsi="Calibri" w:cs="Calibri"/>
                <w:sz w:val="24"/>
              </w:rPr>
            </w:pPr>
            <w:r w:rsidRPr="008D0C15">
              <w:rPr>
                <w:rFonts w:ascii="Calibri" w:hAnsi="Calibri" w:cs="Calibri"/>
                <w:sz w:val="24"/>
              </w:rPr>
              <w:t xml:space="preserve">Are you related to, or do you have a close relationship with, any member of staff working for </w:t>
            </w:r>
            <w:r w:rsidR="009275DE">
              <w:rPr>
                <w:rFonts w:ascii="Calibri" w:hAnsi="Calibri" w:cs="Calibri"/>
                <w:sz w:val="24"/>
              </w:rPr>
              <w:t>Beech Lodge School?</w:t>
            </w:r>
          </w:p>
          <w:p w:rsidR="00F26477" w:rsidRPr="008D0C15" w:rsidRDefault="00F26477" w:rsidP="00F26477">
            <w:pPr>
              <w:ind w:right="267"/>
              <w:jc w:val="both"/>
              <w:rPr>
                <w:rFonts w:ascii="Calibri" w:hAnsi="Calibri" w:cs="Calibri"/>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8D0C15" w:rsidTr="004903DC">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No</w:t>
                  </w:r>
                </w:p>
              </w:tc>
            </w:tr>
          </w:tbl>
          <w:p w:rsidR="004F7C1E" w:rsidRPr="008D0C15" w:rsidRDefault="004F7C1E" w:rsidP="004903DC">
            <w:pPr>
              <w:spacing w:before="50" w:after="50"/>
              <w:rPr>
                <w:rFonts w:ascii="Calibri" w:hAnsi="Calibri" w:cs="Calibri"/>
                <w:sz w:val="24"/>
              </w:rPr>
            </w:pPr>
          </w:p>
          <w:p w:rsidR="004F7C1E" w:rsidRPr="008D0C15" w:rsidRDefault="004F7C1E" w:rsidP="004903DC">
            <w:pPr>
              <w:ind w:left="241"/>
              <w:rPr>
                <w:rFonts w:ascii="Calibri" w:hAnsi="Calibri" w:cs="Calibri"/>
                <w:sz w:val="24"/>
              </w:rPr>
            </w:pPr>
            <w:r w:rsidRPr="008D0C15">
              <w:rPr>
                <w:rFonts w:ascii="Calibri" w:hAnsi="Calibri" w:cs="Calibri"/>
                <w:sz w:val="24"/>
              </w:rPr>
              <w:t>If you have answered yes, please state the person(s) and the relationship(s):-</w:t>
            </w:r>
          </w:p>
          <w:p w:rsidR="00035C1B" w:rsidRPr="008D0C15" w:rsidRDefault="00035C1B" w:rsidP="004903DC">
            <w:pPr>
              <w:spacing w:before="50" w:after="50"/>
              <w:rPr>
                <w:rFonts w:ascii="Calibri" w:hAnsi="Calibri" w:cs="Calibri"/>
                <w:b/>
                <w:sz w:val="24"/>
              </w:rPr>
            </w:pPr>
          </w:p>
          <w:p w:rsidR="004F7C1E" w:rsidRPr="008D0C15" w:rsidRDefault="004F7C1E" w:rsidP="004903DC">
            <w:pPr>
              <w:spacing w:before="50" w:after="50"/>
              <w:rPr>
                <w:rFonts w:ascii="Calibri" w:hAnsi="Calibri" w:cs="Calibri"/>
                <w:b/>
                <w:sz w:val="24"/>
              </w:rPr>
            </w:pPr>
          </w:p>
        </w:tc>
      </w:tr>
      <w:tr w:rsidR="00F26477" w:rsidRPr="008D0C15" w:rsidTr="002932CB">
        <w:trPr>
          <w:trHeight w:val="2443"/>
        </w:trPr>
        <w:tc>
          <w:tcPr>
            <w:tcW w:w="10907" w:type="dxa"/>
            <w:shd w:val="clear" w:color="auto" w:fill="auto"/>
          </w:tcPr>
          <w:p w:rsidR="00F26477" w:rsidRPr="00F26477" w:rsidRDefault="00F26477" w:rsidP="00F26477">
            <w:pPr>
              <w:spacing w:before="120" w:after="120"/>
              <w:jc w:val="center"/>
              <w:rPr>
                <w:rFonts w:ascii="Calibri" w:hAnsi="Calibri" w:cs="Calibri"/>
                <w:b/>
                <w:sz w:val="28"/>
                <w:szCs w:val="28"/>
              </w:rPr>
            </w:pPr>
            <w:r w:rsidRPr="00F26477">
              <w:rPr>
                <w:rFonts w:ascii="Calibri" w:hAnsi="Calibri" w:cs="Calibri"/>
                <w:b/>
                <w:sz w:val="28"/>
                <w:szCs w:val="28"/>
              </w:rPr>
              <w:t>Please read the following carefully before signing and submitting your application</w:t>
            </w:r>
          </w:p>
          <w:p w:rsidR="00F26477" w:rsidRDefault="00F26477" w:rsidP="002932CB">
            <w:pPr>
              <w:ind w:left="72" w:right="182"/>
              <w:jc w:val="both"/>
              <w:rPr>
                <w:rFonts w:ascii="Calibri" w:hAnsi="Calibri" w:cs="Calibri"/>
                <w:sz w:val="24"/>
              </w:rPr>
            </w:pPr>
          </w:p>
          <w:p w:rsidR="00F26477" w:rsidRPr="008D0C15" w:rsidRDefault="00F26477" w:rsidP="002932CB">
            <w:pPr>
              <w:ind w:left="72" w:right="182"/>
              <w:jc w:val="both"/>
              <w:rPr>
                <w:rFonts w:ascii="Calibri" w:hAnsi="Calibri" w:cs="Calibri"/>
                <w:sz w:val="24"/>
              </w:rPr>
            </w:pPr>
            <w:r w:rsidRPr="008D0C15">
              <w:rPr>
                <w:rFonts w:ascii="Calibri" w:hAnsi="Calibri" w:cs="Calibri"/>
                <w:sz w:val="24"/>
              </w:rPr>
              <w:t>I confirm that the information contained within this application form is complete and correct and that any untrue or misleading information will give my employer the right to withdraw any offer of employment or terminate any employment contract.</w:t>
            </w:r>
          </w:p>
          <w:p w:rsidR="00F26477" w:rsidRPr="008D0C15" w:rsidRDefault="00F26477" w:rsidP="002932CB">
            <w:pPr>
              <w:ind w:left="72" w:right="182"/>
              <w:jc w:val="both"/>
              <w:rPr>
                <w:rFonts w:ascii="Calibri" w:hAnsi="Calibri" w:cs="Calibri"/>
                <w:sz w:val="24"/>
              </w:rPr>
            </w:pPr>
          </w:p>
          <w:p w:rsidR="00F26477" w:rsidRPr="008D0C15" w:rsidRDefault="00F26477" w:rsidP="002932CB">
            <w:pPr>
              <w:ind w:left="72" w:right="182"/>
              <w:jc w:val="both"/>
              <w:rPr>
                <w:rFonts w:ascii="Calibri" w:hAnsi="Calibri" w:cs="Calibri"/>
                <w:sz w:val="24"/>
              </w:rPr>
            </w:pPr>
            <w:r w:rsidRPr="008D0C15">
              <w:rPr>
                <w:rFonts w:ascii="Calibri" w:hAnsi="Calibri" w:cs="Calibri"/>
                <w:sz w:val="24"/>
              </w:rPr>
              <w:t xml:space="preserve">I agree that should I be successful in this application, I will, when required, give permission for application by my employer to the Disclosure and Barring Service for an enhanced disclosure. I also agree that </w:t>
            </w:r>
            <w:r>
              <w:rPr>
                <w:rFonts w:ascii="Calibri" w:hAnsi="Calibri" w:cs="Calibri"/>
                <w:sz w:val="24"/>
              </w:rPr>
              <w:t>Beech Lodge School</w:t>
            </w:r>
            <w:r w:rsidRPr="008D0C15">
              <w:rPr>
                <w:rFonts w:ascii="Calibri" w:hAnsi="Calibri" w:cs="Calibri"/>
                <w:sz w:val="24"/>
              </w:rPr>
              <w:t xml:space="preserve"> may apply to those listed in my application for references. I understand that should I fail to do so, or should the disclosure or reference(s) not be to the satisfaction of </w:t>
            </w:r>
            <w:r>
              <w:rPr>
                <w:rFonts w:ascii="Calibri" w:hAnsi="Calibri" w:cs="Calibri"/>
                <w:sz w:val="24"/>
              </w:rPr>
              <w:t>Beech Lodge School</w:t>
            </w:r>
            <w:r w:rsidRPr="008D0C15">
              <w:rPr>
                <w:rFonts w:ascii="Calibri" w:hAnsi="Calibri" w:cs="Calibri"/>
                <w:sz w:val="24"/>
              </w:rPr>
              <w:t>, any offer of employment may be withdrawn or my employment terminated.</w:t>
            </w:r>
          </w:p>
          <w:p w:rsidR="00F26477" w:rsidRPr="008D0C15" w:rsidRDefault="00F26477" w:rsidP="002932CB">
            <w:pPr>
              <w:ind w:right="182"/>
              <w:jc w:val="both"/>
              <w:rPr>
                <w:rFonts w:ascii="Calibri" w:hAnsi="Calibri" w:cs="Calibri"/>
                <w:sz w:val="24"/>
              </w:rPr>
            </w:pPr>
          </w:p>
          <w:p w:rsidR="00F26477" w:rsidRPr="008D0C15" w:rsidRDefault="00F26477" w:rsidP="002932CB">
            <w:pPr>
              <w:ind w:right="182"/>
              <w:jc w:val="both"/>
              <w:rPr>
                <w:rFonts w:ascii="Calibri" w:hAnsi="Calibri" w:cs="Calibri"/>
                <w:sz w:val="24"/>
              </w:rPr>
            </w:pPr>
          </w:p>
          <w:p w:rsidR="00F26477" w:rsidRPr="008D0C15" w:rsidRDefault="00F26477" w:rsidP="002932CB">
            <w:pPr>
              <w:ind w:right="182"/>
              <w:jc w:val="both"/>
              <w:rPr>
                <w:rFonts w:ascii="Calibri" w:hAnsi="Calibri" w:cs="Calibri"/>
                <w:b/>
                <w:sz w:val="24"/>
              </w:rPr>
            </w:pPr>
          </w:p>
          <w:p w:rsidR="00F26477" w:rsidRDefault="00F26477" w:rsidP="002932CB">
            <w:pPr>
              <w:ind w:left="180" w:right="182" w:hanging="108"/>
              <w:jc w:val="both"/>
              <w:rPr>
                <w:rFonts w:ascii="Calibri" w:hAnsi="Calibri" w:cs="Calibri"/>
                <w:b/>
                <w:sz w:val="24"/>
              </w:rPr>
            </w:pPr>
            <w:r w:rsidRPr="008D0C15">
              <w:rPr>
                <w:rFonts w:ascii="Calibri" w:hAnsi="Calibri" w:cs="Calibri"/>
                <w:b/>
                <w:sz w:val="24"/>
              </w:rPr>
              <w:t xml:space="preserve">Signature of Applicant: __________________________________________ </w:t>
            </w:r>
          </w:p>
          <w:p w:rsidR="00F26477" w:rsidRDefault="00F26477" w:rsidP="002932CB">
            <w:pPr>
              <w:ind w:left="180" w:right="182" w:hanging="108"/>
              <w:jc w:val="both"/>
              <w:rPr>
                <w:rFonts w:ascii="Calibri" w:hAnsi="Calibri" w:cs="Calibri"/>
                <w:b/>
                <w:sz w:val="24"/>
              </w:rPr>
            </w:pPr>
          </w:p>
          <w:p w:rsidR="00F26477" w:rsidRDefault="00F26477" w:rsidP="002932CB">
            <w:pPr>
              <w:ind w:left="180" w:right="182" w:hanging="108"/>
              <w:jc w:val="both"/>
              <w:rPr>
                <w:rFonts w:ascii="Calibri" w:hAnsi="Calibri" w:cs="Calibri"/>
                <w:b/>
                <w:sz w:val="24"/>
              </w:rPr>
            </w:pPr>
          </w:p>
          <w:p w:rsidR="00F26477" w:rsidRDefault="00F26477" w:rsidP="002932CB">
            <w:pPr>
              <w:ind w:left="180" w:right="182" w:hanging="108"/>
              <w:jc w:val="both"/>
              <w:rPr>
                <w:rFonts w:ascii="Calibri" w:hAnsi="Calibri" w:cs="Calibri"/>
                <w:b/>
                <w:sz w:val="24"/>
              </w:rPr>
            </w:pPr>
            <w:r w:rsidRPr="008D0C15">
              <w:rPr>
                <w:rFonts w:ascii="Calibri" w:hAnsi="Calibri" w:cs="Calibri"/>
                <w:b/>
                <w:sz w:val="24"/>
              </w:rPr>
              <w:t>Date: ________________________</w:t>
            </w:r>
          </w:p>
          <w:p w:rsidR="00F26477" w:rsidRDefault="00F26477" w:rsidP="00F26477">
            <w:pPr>
              <w:ind w:right="182"/>
              <w:jc w:val="both"/>
              <w:rPr>
                <w:rFonts w:ascii="Calibri" w:hAnsi="Calibri" w:cs="Calibri"/>
                <w:b/>
                <w:sz w:val="24"/>
              </w:rPr>
            </w:pPr>
          </w:p>
          <w:p w:rsidR="00F26477" w:rsidRDefault="00F26477" w:rsidP="00F26477">
            <w:pPr>
              <w:ind w:right="182"/>
              <w:jc w:val="both"/>
              <w:rPr>
                <w:rFonts w:ascii="Calibri" w:hAnsi="Calibri" w:cs="Calibri"/>
                <w:b/>
                <w:sz w:val="24"/>
              </w:rPr>
            </w:pPr>
          </w:p>
          <w:p w:rsidR="00F26477" w:rsidRDefault="00F26477" w:rsidP="002932CB">
            <w:pPr>
              <w:ind w:left="180" w:right="182" w:hanging="108"/>
              <w:jc w:val="both"/>
              <w:rPr>
                <w:rFonts w:ascii="Calibri" w:hAnsi="Calibri" w:cs="Calibri"/>
                <w:b/>
                <w:sz w:val="24"/>
              </w:rPr>
            </w:pPr>
          </w:p>
          <w:p w:rsidR="00F26477" w:rsidRDefault="00F26477" w:rsidP="002932CB">
            <w:pPr>
              <w:ind w:left="165" w:right="182" w:hanging="93"/>
              <w:jc w:val="center"/>
              <w:rPr>
                <w:rFonts w:ascii="Calibri" w:hAnsi="Calibri" w:cs="Calibri"/>
                <w:b/>
                <w:sz w:val="24"/>
              </w:rPr>
            </w:pPr>
            <w:r>
              <w:rPr>
                <w:rFonts w:ascii="Calibri" w:hAnsi="Calibri" w:cs="Calibri"/>
                <w:b/>
                <w:sz w:val="24"/>
              </w:rPr>
              <w:t xml:space="preserve">Please return this form to: Administrator, Beech Lodge School, </w:t>
            </w:r>
            <w:proofErr w:type="spellStart"/>
            <w:r>
              <w:rPr>
                <w:rFonts w:ascii="Calibri" w:hAnsi="Calibri" w:cs="Calibri"/>
                <w:b/>
                <w:sz w:val="24"/>
              </w:rPr>
              <w:t>Stubbings</w:t>
            </w:r>
            <w:proofErr w:type="spellEnd"/>
            <w:r>
              <w:rPr>
                <w:rFonts w:ascii="Calibri" w:hAnsi="Calibri" w:cs="Calibri"/>
                <w:b/>
                <w:sz w:val="24"/>
              </w:rPr>
              <w:t xml:space="preserve"> Lane, Maidenhead SL6 6QL </w:t>
            </w:r>
          </w:p>
          <w:p w:rsidR="00F26477" w:rsidRDefault="00F26477" w:rsidP="002932CB">
            <w:pPr>
              <w:ind w:left="165" w:right="182" w:hanging="93"/>
              <w:jc w:val="center"/>
              <w:rPr>
                <w:rFonts w:ascii="Calibri" w:hAnsi="Calibri" w:cs="Calibri"/>
                <w:b/>
                <w:sz w:val="24"/>
              </w:rPr>
            </w:pPr>
            <w:r>
              <w:rPr>
                <w:rFonts w:ascii="Calibri" w:hAnsi="Calibri" w:cs="Calibri"/>
                <w:b/>
                <w:sz w:val="24"/>
              </w:rPr>
              <w:t xml:space="preserve">or email it to </w:t>
            </w:r>
            <w:r w:rsidRPr="00A94640">
              <w:rPr>
                <w:rFonts w:ascii="Calibri" w:hAnsi="Calibri" w:cs="Calibri"/>
                <w:b/>
                <w:sz w:val="24"/>
              </w:rPr>
              <w:t>Admin@beechlodgeschool.co.uk</w:t>
            </w:r>
          </w:p>
          <w:p w:rsidR="00F26477" w:rsidRPr="008D0C15" w:rsidRDefault="00F26477" w:rsidP="00F26477">
            <w:pPr>
              <w:rPr>
                <w:rFonts w:ascii="Calibri" w:hAnsi="Calibri" w:cs="Calibri"/>
                <w:b/>
                <w:sz w:val="24"/>
              </w:rPr>
            </w:pPr>
          </w:p>
        </w:tc>
      </w:tr>
    </w:tbl>
    <w:p w:rsidR="00F26477" w:rsidRPr="00F26477" w:rsidRDefault="00F26477" w:rsidP="00035C1B">
      <w:r>
        <w:lastRenderedPageBreak/>
        <w:t xml:space="preserve"> </w:t>
      </w:r>
      <w:bookmarkEnd w:id="0"/>
    </w:p>
    <w:tbl>
      <w:tblPr>
        <w:tblStyle w:val="TableGrid"/>
        <w:tblW w:w="0" w:type="auto"/>
        <w:tblLook w:val="04A0" w:firstRow="1" w:lastRow="0" w:firstColumn="1" w:lastColumn="0" w:noHBand="0" w:noVBand="1"/>
      </w:tblPr>
      <w:tblGrid>
        <w:gridCol w:w="10790"/>
      </w:tblGrid>
      <w:tr w:rsidR="00F26477" w:rsidRPr="00F26477" w:rsidTr="00F26477">
        <w:tc>
          <w:tcPr>
            <w:tcW w:w="10790" w:type="dxa"/>
            <w:shd w:val="clear" w:color="auto" w:fill="948A54" w:themeFill="background2" w:themeFillShade="80"/>
          </w:tcPr>
          <w:p w:rsidR="00F26477" w:rsidRPr="00F26477" w:rsidRDefault="00F26477" w:rsidP="00035C1B">
            <w:pPr>
              <w:rPr>
                <w:b/>
                <w:color w:val="FFFFFF" w:themeColor="background1"/>
                <w:sz w:val="28"/>
                <w:szCs w:val="28"/>
              </w:rPr>
            </w:pPr>
            <w:r w:rsidRPr="00F26477">
              <w:rPr>
                <w:b/>
                <w:color w:val="FFFFFF" w:themeColor="background1"/>
                <w:sz w:val="28"/>
                <w:szCs w:val="28"/>
              </w:rPr>
              <w:t>CONTINUATION SHEET</w:t>
            </w:r>
          </w:p>
        </w:tc>
      </w:tr>
      <w:tr w:rsidR="00F26477" w:rsidTr="00F26477">
        <w:trPr>
          <w:trHeight w:val="13172"/>
        </w:trPr>
        <w:tc>
          <w:tcPr>
            <w:tcW w:w="10790" w:type="dxa"/>
          </w:tcPr>
          <w:p w:rsidR="00F26477" w:rsidRDefault="00F26477" w:rsidP="00035C1B"/>
        </w:tc>
      </w:tr>
    </w:tbl>
    <w:p w:rsidR="00A35A25" w:rsidRPr="00F26477" w:rsidRDefault="00A35A25" w:rsidP="00035C1B"/>
    <w:sectPr w:rsidR="00A35A25" w:rsidRPr="00F26477" w:rsidSect="005A3A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F8" w:rsidRDefault="00702CF8" w:rsidP="0046432C">
      <w:r>
        <w:separator/>
      </w:r>
    </w:p>
  </w:endnote>
  <w:endnote w:type="continuationSeparator" w:id="0">
    <w:p w:rsidR="00702CF8" w:rsidRDefault="00702CF8" w:rsidP="004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758276"/>
      <w:docPartObj>
        <w:docPartGallery w:val="Page Numbers (Bottom of Page)"/>
        <w:docPartUnique/>
      </w:docPartObj>
    </w:sdtPr>
    <w:sdtEndPr>
      <w:rPr>
        <w:noProof/>
      </w:rPr>
    </w:sdtEndPr>
    <w:sdtContent>
      <w:p w:rsidR="005A3A36" w:rsidRDefault="005A3A36">
        <w:pPr>
          <w:pStyle w:val="Footer"/>
          <w:jc w:val="center"/>
        </w:pPr>
        <w:r>
          <w:fldChar w:fldCharType="begin"/>
        </w:r>
        <w:r>
          <w:instrText xml:space="preserve"> PAGE   \* MERGEFORMAT </w:instrText>
        </w:r>
        <w:r>
          <w:fldChar w:fldCharType="separate"/>
        </w:r>
        <w:r w:rsidR="00242D31">
          <w:rPr>
            <w:noProof/>
          </w:rPr>
          <w:t>1</w:t>
        </w:r>
        <w:r>
          <w:rPr>
            <w:noProof/>
          </w:rPr>
          <w:fldChar w:fldCharType="end"/>
        </w:r>
      </w:p>
    </w:sdtContent>
  </w:sdt>
  <w:p w:rsidR="004903DC" w:rsidRPr="008D0C15" w:rsidRDefault="004903DC" w:rsidP="00002D4F">
    <w:pPr>
      <w:pStyle w:val="Footer"/>
      <w:jc w:val="center"/>
      <w:rPr>
        <w:rFonts w:ascii="Calibri" w:hAnsi="Calibri"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F8" w:rsidRDefault="00702CF8" w:rsidP="0046432C">
      <w:r>
        <w:separator/>
      </w:r>
    </w:p>
  </w:footnote>
  <w:footnote w:type="continuationSeparator" w:id="0">
    <w:p w:rsidR="00702CF8" w:rsidRDefault="00702CF8" w:rsidP="00464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92C174C"/>
    <w:multiLevelType w:val="hybridMultilevel"/>
    <w:tmpl w:val="D6A8A1D0"/>
    <w:lvl w:ilvl="0" w:tplc="08090005">
      <w:start w:val="1"/>
      <w:numFmt w:val="bullet"/>
      <w:lvlText w:val=""/>
      <w:lvlJc w:val="left"/>
      <w:pPr>
        <w:tabs>
          <w:tab w:val="num" w:pos="1417"/>
        </w:tabs>
        <w:ind w:left="1417" w:hanging="360"/>
      </w:pPr>
      <w:rPr>
        <w:rFonts w:ascii="Wingdings" w:hAnsi="Wingdings" w:hint="default"/>
      </w:rPr>
    </w:lvl>
    <w:lvl w:ilvl="1" w:tplc="08090003" w:tentative="1">
      <w:start w:val="1"/>
      <w:numFmt w:val="bullet"/>
      <w:lvlText w:val="o"/>
      <w:lvlJc w:val="left"/>
      <w:pPr>
        <w:tabs>
          <w:tab w:val="num" w:pos="1777"/>
        </w:tabs>
        <w:ind w:left="1777" w:hanging="360"/>
      </w:pPr>
      <w:rPr>
        <w:rFonts w:ascii="Courier New" w:hAnsi="Courier New" w:cs="Courier New" w:hint="default"/>
      </w:rPr>
    </w:lvl>
    <w:lvl w:ilvl="2" w:tplc="08090005" w:tentative="1">
      <w:start w:val="1"/>
      <w:numFmt w:val="bullet"/>
      <w:lvlText w:val=""/>
      <w:lvlJc w:val="left"/>
      <w:pPr>
        <w:tabs>
          <w:tab w:val="num" w:pos="2497"/>
        </w:tabs>
        <w:ind w:left="2497" w:hanging="360"/>
      </w:pPr>
      <w:rPr>
        <w:rFonts w:ascii="Wingdings" w:hAnsi="Wingdings" w:hint="default"/>
      </w:rPr>
    </w:lvl>
    <w:lvl w:ilvl="3" w:tplc="08090001" w:tentative="1">
      <w:start w:val="1"/>
      <w:numFmt w:val="bullet"/>
      <w:lvlText w:val=""/>
      <w:lvlJc w:val="left"/>
      <w:pPr>
        <w:tabs>
          <w:tab w:val="num" w:pos="3217"/>
        </w:tabs>
        <w:ind w:left="3217" w:hanging="360"/>
      </w:pPr>
      <w:rPr>
        <w:rFonts w:ascii="Symbol" w:hAnsi="Symbol" w:hint="default"/>
      </w:rPr>
    </w:lvl>
    <w:lvl w:ilvl="4" w:tplc="08090003" w:tentative="1">
      <w:start w:val="1"/>
      <w:numFmt w:val="bullet"/>
      <w:lvlText w:val="o"/>
      <w:lvlJc w:val="left"/>
      <w:pPr>
        <w:tabs>
          <w:tab w:val="num" w:pos="3937"/>
        </w:tabs>
        <w:ind w:left="3937" w:hanging="360"/>
      </w:pPr>
      <w:rPr>
        <w:rFonts w:ascii="Courier New" w:hAnsi="Courier New" w:cs="Courier New" w:hint="default"/>
      </w:rPr>
    </w:lvl>
    <w:lvl w:ilvl="5" w:tplc="08090005" w:tentative="1">
      <w:start w:val="1"/>
      <w:numFmt w:val="bullet"/>
      <w:lvlText w:val=""/>
      <w:lvlJc w:val="left"/>
      <w:pPr>
        <w:tabs>
          <w:tab w:val="num" w:pos="4657"/>
        </w:tabs>
        <w:ind w:left="4657" w:hanging="360"/>
      </w:pPr>
      <w:rPr>
        <w:rFonts w:ascii="Wingdings" w:hAnsi="Wingdings" w:hint="default"/>
      </w:rPr>
    </w:lvl>
    <w:lvl w:ilvl="6" w:tplc="08090001" w:tentative="1">
      <w:start w:val="1"/>
      <w:numFmt w:val="bullet"/>
      <w:lvlText w:val=""/>
      <w:lvlJc w:val="left"/>
      <w:pPr>
        <w:tabs>
          <w:tab w:val="num" w:pos="5377"/>
        </w:tabs>
        <w:ind w:left="5377" w:hanging="360"/>
      </w:pPr>
      <w:rPr>
        <w:rFonts w:ascii="Symbol" w:hAnsi="Symbol" w:hint="default"/>
      </w:rPr>
    </w:lvl>
    <w:lvl w:ilvl="7" w:tplc="08090003" w:tentative="1">
      <w:start w:val="1"/>
      <w:numFmt w:val="bullet"/>
      <w:lvlText w:val="o"/>
      <w:lvlJc w:val="left"/>
      <w:pPr>
        <w:tabs>
          <w:tab w:val="num" w:pos="6097"/>
        </w:tabs>
        <w:ind w:left="6097" w:hanging="360"/>
      </w:pPr>
      <w:rPr>
        <w:rFonts w:ascii="Courier New" w:hAnsi="Courier New" w:cs="Courier New" w:hint="default"/>
      </w:rPr>
    </w:lvl>
    <w:lvl w:ilvl="8" w:tplc="08090005" w:tentative="1">
      <w:start w:val="1"/>
      <w:numFmt w:val="bullet"/>
      <w:lvlText w:val=""/>
      <w:lvlJc w:val="left"/>
      <w:pPr>
        <w:tabs>
          <w:tab w:val="num" w:pos="6817"/>
        </w:tabs>
        <w:ind w:left="6817" w:hanging="360"/>
      </w:pPr>
      <w:rPr>
        <w:rFonts w:ascii="Wingdings" w:hAnsi="Wingdings" w:hint="default"/>
      </w:rPr>
    </w:lvl>
  </w:abstractNum>
  <w:abstractNum w:abstractNumId="11">
    <w:nsid w:val="345B3D0F"/>
    <w:multiLevelType w:val="hybridMultilevel"/>
    <w:tmpl w:val="390CF84E"/>
    <w:lvl w:ilvl="0" w:tplc="08090001">
      <w:start w:val="1"/>
      <w:numFmt w:val="bullet"/>
      <w:lvlText w:val=""/>
      <w:lvlJc w:val="left"/>
      <w:pPr>
        <w:ind w:left="720" w:hanging="360"/>
      </w:pPr>
      <w:rPr>
        <w:rFonts w:ascii="Symbol" w:hAnsi="Symbol" w:hint="default"/>
      </w:rPr>
    </w:lvl>
    <w:lvl w:ilvl="1" w:tplc="CF8A925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94068C"/>
    <w:multiLevelType w:val="hybridMultilevel"/>
    <w:tmpl w:val="BC8262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E120174"/>
    <w:multiLevelType w:val="hybridMultilevel"/>
    <w:tmpl w:val="C5887A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47615A"/>
    <w:multiLevelType w:val="hybridMultilevel"/>
    <w:tmpl w:val="54B4D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3C4394"/>
    <w:multiLevelType w:val="hybridMultilevel"/>
    <w:tmpl w:val="708E5254"/>
    <w:lvl w:ilvl="0" w:tplc="08090001">
      <w:start w:val="1"/>
      <w:numFmt w:val="bullet"/>
      <w:lvlText w:val=""/>
      <w:lvlJc w:val="left"/>
      <w:pPr>
        <w:ind w:left="601"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tentative="1">
      <w:start w:val="1"/>
      <w:numFmt w:val="bullet"/>
      <w:lvlText w:val=""/>
      <w:lvlJc w:val="left"/>
      <w:pPr>
        <w:ind w:left="2041" w:hanging="360"/>
      </w:pPr>
      <w:rPr>
        <w:rFonts w:ascii="Wingdings" w:hAnsi="Wingdings" w:hint="default"/>
      </w:rPr>
    </w:lvl>
    <w:lvl w:ilvl="3" w:tplc="08090001" w:tentative="1">
      <w:start w:val="1"/>
      <w:numFmt w:val="bullet"/>
      <w:lvlText w:val=""/>
      <w:lvlJc w:val="left"/>
      <w:pPr>
        <w:ind w:left="2761" w:hanging="360"/>
      </w:pPr>
      <w:rPr>
        <w:rFonts w:ascii="Symbol" w:hAnsi="Symbol" w:hint="default"/>
      </w:rPr>
    </w:lvl>
    <w:lvl w:ilvl="4" w:tplc="08090003" w:tentative="1">
      <w:start w:val="1"/>
      <w:numFmt w:val="bullet"/>
      <w:lvlText w:val="o"/>
      <w:lvlJc w:val="left"/>
      <w:pPr>
        <w:ind w:left="3481" w:hanging="360"/>
      </w:pPr>
      <w:rPr>
        <w:rFonts w:ascii="Courier New" w:hAnsi="Courier New" w:cs="Courier New" w:hint="default"/>
      </w:rPr>
    </w:lvl>
    <w:lvl w:ilvl="5" w:tplc="08090005" w:tentative="1">
      <w:start w:val="1"/>
      <w:numFmt w:val="bullet"/>
      <w:lvlText w:val=""/>
      <w:lvlJc w:val="left"/>
      <w:pPr>
        <w:ind w:left="4201" w:hanging="360"/>
      </w:pPr>
      <w:rPr>
        <w:rFonts w:ascii="Wingdings" w:hAnsi="Wingdings" w:hint="default"/>
      </w:rPr>
    </w:lvl>
    <w:lvl w:ilvl="6" w:tplc="08090001" w:tentative="1">
      <w:start w:val="1"/>
      <w:numFmt w:val="bullet"/>
      <w:lvlText w:val=""/>
      <w:lvlJc w:val="left"/>
      <w:pPr>
        <w:ind w:left="4921" w:hanging="360"/>
      </w:pPr>
      <w:rPr>
        <w:rFonts w:ascii="Symbol" w:hAnsi="Symbol" w:hint="default"/>
      </w:rPr>
    </w:lvl>
    <w:lvl w:ilvl="7" w:tplc="08090003" w:tentative="1">
      <w:start w:val="1"/>
      <w:numFmt w:val="bullet"/>
      <w:lvlText w:val="o"/>
      <w:lvlJc w:val="left"/>
      <w:pPr>
        <w:ind w:left="5641" w:hanging="360"/>
      </w:pPr>
      <w:rPr>
        <w:rFonts w:ascii="Courier New" w:hAnsi="Courier New" w:cs="Courier New" w:hint="default"/>
      </w:rPr>
    </w:lvl>
    <w:lvl w:ilvl="8" w:tplc="08090005" w:tentative="1">
      <w:start w:val="1"/>
      <w:numFmt w:val="bullet"/>
      <w:lvlText w:val=""/>
      <w:lvlJc w:val="left"/>
      <w:pPr>
        <w:ind w:left="6361" w:hanging="360"/>
      </w:pPr>
      <w:rPr>
        <w:rFonts w:ascii="Wingdings" w:hAnsi="Wingdings" w:hint="default"/>
      </w:rPr>
    </w:lvl>
  </w:abstractNum>
  <w:abstractNum w:abstractNumId="16">
    <w:nsid w:val="52C22277"/>
    <w:multiLevelType w:val="hybridMultilevel"/>
    <w:tmpl w:val="48E2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2C74CC"/>
    <w:multiLevelType w:val="hybridMultilevel"/>
    <w:tmpl w:val="F60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0D7674"/>
    <w:multiLevelType w:val="hybridMultilevel"/>
    <w:tmpl w:val="20F0F2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nsid w:val="6C890F1F"/>
    <w:multiLevelType w:val="hybridMultilevel"/>
    <w:tmpl w:val="4FE0C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54119E"/>
    <w:multiLevelType w:val="hybridMultilevel"/>
    <w:tmpl w:val="2FECF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8"/>
  </w:num>
  <w:num w:numId="14">
    <w:abstractNumId w:val="13"/>
  </w:num>
  <w:num w:numId="15">
    <w:abstractNumId w:val="15"/>
  </w:num>
  <w:num w:numId="16">
    <w:abstractNumId w:val="20"/>
  </w:num>
  <w:num w:numId="17">
    <w:abstractNumId w:val="16"/>
  </w:num>
  <w:num w:numId="18">
    <w:abstractNumId w:val="11"/>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2C"/>
    <w:rsid w:val="00002D4F"/>
    <w:rsid w:val="0000525E"/>
    <w:rsid w:val="000071F7"/>
    <w:rsid w:val="00026BE1"/>
    <w:rsid w:val="0002798A"/>
    <w:rsid w:val="00035C1B"/>
    <w:rsid w:val="000406CB"/>
    <w:rsid w:val="00046535"/>
    <w:rsid w:val="00083002"/>
    <w:rsid w:val="00087B85"/>
    <w:rsid w:val="000A01F1"/>
    <w:rsid w:val="000B3BA3"/>
    <w:rsid w:val="000C1163"/>
    <w:rsid w:val="000C304F"/>
    <w:rsid w:val="000D2539"/>
    <w:rsid w:val="000E7854"/>
    <w:rsid w:val="000F2DF4"/>
    <w:rsid w:val="000F31E5"/>
    <w:rsid w:val="000F6783"/>
    <w:rsid w:val="00120C95"/>
    <w:rsid w:val="0014663E"/>
    <w:rsid w:val="00180664"/>
    <w:rsid w:val="00182946"/>
    <w:rsid w:val="00183C75"/>
    <w:rsid w:val="001973AA"/>
    <w:rsid w:val="002123A6"/>
    <w:rsid w:val="00242D31"/>
    <w:rsid w:val="002442CD"/>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35407"/>
    <w:rsid w:val="003929F1"/>
    <w:rsid w:val="003A1B63"/>
    <w:rsid w:val="003A41A1"/>
    <w:rsid w:val="003B2326"/>
    <w:rsid w:val="0040207F"/>
    <w:rsid w:val="00430E12"/>
    <w:rsid w:val="00437ED0"/>
    <w:rsid w:val="00440CD8"/>
    <w:rsid w:val="00443837"/>
    <w:rsid w:val="00450F66"/>
    <w:rsid w:val="00461739"/>
    <w:rsid w:val="0046432C"/>
    <w:rsid w:val="00467865"/>
    <w:rsid w:val="0048685F"/>
    <w:rsid w:val="004903DC"/>
    <w:rsid w:val="004A1437"/>
    <w:rsid w:val="004A4198"/>
    <w:rsid w:val="004A54EA"/>
    <w:rsid w:val="004B0578"/>
    <w:rsid w:val="004E34C6"/>
    <w:rsid w:val="004F5BE4"/>
    <w:rsid w:val="004F62AD"/>
    <w:rsid w:val="004F7C1E"/>
    <w:rsid w:val="00501AE8"/>
    <w:rsid w:val="00504B65"/>
    <w:rsid w:val="005114CE"/>
    <w:rsid w:val="0051229B"/>
    <w:rsid w:val="0052122B"/>
    <w:rsid w:val="005557F6"/>
    <w:rsid w:val="00557371"/>
    <w:rsid w:val="00562E0C"/>
    <w:rsid w:val="00563778"/>
    <w:rsid w:val="005A3A36"/>
    <w:rsid w:val="005B4AE2"/>
    <w:rsid w:val="005E63CC"/>
    <w:rsid w:val="005F6E87"/>
    <w:rsid w:val="00613129"/>
    <w:rsid w:val="00617C65"/>
    <w:rsid w:val="006408B7"/>
    <w:rsid w:val="00675C32"/>
    <w:rsid w:val="006C21DB"/>
    <w:rsid w:val="006D2635"/>
    <w:rsid w:val="006D779C"/>
    <w:rsid w:val="006E1B73"/>
    <w:rsid w:val="006E4F63"/>
    <w:rsid w:val="006E729E"/>
    <w:rsid w:val="00702CF8"/>
    <w:rsid w:val="007423C7"/>
    <w:rsid w:val="007602AC"/>
    <w:rsid w:val="00774B67"/>
    <w:rsid w:val="00793AC6"/>
    <w:rsid w:val="007A71DE"/>
    <w:rsid w:val="007B199B"/>
    <w:rsid w:val="007B6119"/>
    <w:rsid w:val="007C2107"/>
    <w:rsid w:val="007E2A15"/>
    <w:rsid w:val="007E32E7"/>
    <w:rsid w:val="008107D6"/>
    <w:rsid w:val="00841645"/>
    <w:rsid w:val="00852EC6"/>
    <w:rsid w:val="00855D16"/>
    <w:rsid w:val="0088782D"/>
    <w:rsid w:val="008B7081"/>
    <w:rsid w:val="008D0C15"/>
    <w:rsid w:val="008D1F70"/>
    <w:rsid w:val="008E72CF"/>
    <w:rsid w:val="00902964"/>
    <w:rsid w:val="009275DE"/>
    <w:rsid w:val="00937437"/>
    <w:rsid w:val="0094790F"/>
    <w:rsid w:val="00966B90"/>
    <w:rsid w:val="009737B7"/>
    <w:rsid w:val="009802C4"/>
    <w:rsid w:val="009976D9"/>
    <w:rsid w:val="00997A3E"/>
    <w:rsid w:val="009A4EA3"/>
    <w:rsid w:val="009A55DC"/>
    <w:rsid w:val="009B341A"/>
    <w:rsid w:val="009C220D"/>
    <w:rsid w:val="00A211B2"/>
    <w:rsid w:val="00A2727E"/>
    <w:rsid w:val="00A35524"/>
    <w:rsid w:val="00A35A25"/>
    <w:rsid w:val="00A74F99"/>
    <w:rsid w:val="00A82BA3"/>
    <w:rsid w:val="00A92012"/>
    <w:rsid w:val="00A94640"/>
    <w:rsid w:val="00A94ACC"/>
    <w:rsid w:val="00AB0033"/>
    <w:rsid w:val="00AE6FA4"/>
    <w:rsid w:val="00B03907"/>
    <w:rsid w:val="00B11811"/>
    <w:rsid w:val="00B311E1"/>
    <w:rsid w:val="00B46F56"/>
    <w:rsid w:val="00B4735C"/>
    <w:rsid w:val="00B567E3"/>
    <w:rsid w:val="00B77CB0"/>
    <w:rsid w:val="00B82679"/>
    <w:rsid w:val="00B90EC2"/>
    <w:rsid w:val="00BA268F"/>
    <w:rsid w:val="00BC56DE"/>
    <w:rsid w:val="00C079CA"/>
    <w:rsid w:val="00C133F3"/>
    <w:rsid w:val="00C16FD5"/>
    <w:rsid w:val="00C255F7"/>
    <w:rsid w:val="00C67741"/>
    <w:rsid w:val="00C74647"/>
    <w:rsid w:val="00C74BAC"/>
    <w:rsid w:val="00C76039"/>
    <w:rsid w:val="00C76480"/>
    <w:rsid w:val="00C92FD6"/>
    <w:rsid w:val="00CC4F56"/>
    <w:rsid w:val="00CC6598"/>
    <w:rsid w:val="00CC6BB1"/>
    <w:rsid w:val="00CC73DA"/>
    <w:rsid w:val="00D14E73"/>
    <w:rsid w:val="00D31CDD"/>
    <w:rsid w:val="00D46819"/>
    <w:rsid w:val="00D5570A"/>
    <w:rsid w:val="00D6155E"/>
    <w:rsid w:val="00DC47A2"/>
    <w:rsid w:val="00DE1551"/>
    <w:rsid w:val="00DE7FB7"/>
    <w:rsid w:val="00E12E4E"/>
    <w:rsid w:val="00E136D3"/>
    <w:rsid w:val="00E20DDA"/>
    <w:rsid w:val="00E32A8B"/>
    <w:rsid w:val="00E32CE9"/>
    <w:rsid w:val="00E36054"/>
    <w:rsid w:val="00E37E7B"/>
    <w:rsid w:val="00E46E04"/>
    <w:rsid w:val="00E80EC3"/>
    <w:rsid w:val="00E87396"/>
    <w:rsid w:val="00E93463"/>
    <w:rsid w:val="00EC42A3"/>
    <w:rsid w:val="00F02B06"/>
    <w:rsid w:val="00F03FC7"/>
    <w:rsid w:val="00F07933"/>
    <w:rsid w:val="00F26477"/>
    <w:rsid w:val="00F538A6"/>
    <w:rsid w:val="00F74FC5"/>
    <w:rsid w:val="00F83033"/>
    <w:rsid w:val="00F966AA"/>
    <w:rsid w:val="00FB538F"/>
    <w:rsid w:val="00FC3071"/>
    <w:rsid w:val="00FC630C"/>
    <w:rsid w:val="00FD5902"/>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46432C"/>
    <w:pPr>
      <w:shd w:val="clear" w:color="auto" w:fill="404040" w:themeFill="text1" w:themeFillTint="BF"/>
      <w:spacing w:before="200"/>
      <w:jc w:val="center"/>
      <w:outlineLvl w:val="1"/>
    </w:pPr>
    <w:rPr>
      <w:rFonts w:ascii="Century Gothic" w:hAnsi="Century Gothic"/>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46432C"/>
    <w:pPr>
      <w:tabs>
        <w:tab w:val="center" w:pos="4513"/>
        <w:tab w:val="right" w:pos="9026"/>
      </w:tabs>
    </w:pPr>
  </w:style>
  <w:style w:type="character" w:customStyle="1" w:styleId="HeaderChar">
    <w:name w:val="Header Char"/>
    <w:basedOn w:val="DefaultParagraphFont"/>
    <w:link w:val="Header"/>
    <w:uiPriority w:val="99"/>
    <w:rsid w:val="0046432C"/>
    <w:rPr>
      <w:rFonts w:asciiTheme="minorHAnsi" w:hAnsiTheme="minorHAnsi"/>
      <w:sz w:val="18"/>
      <w:szCs w:val="24"/>
    </w:rPr>
  </w:style>
  <w:style w:type="paragraph" w:styleId="Footer">
    <w:name w:val="footer"/>
    <w:basedOn w:val="Normal"/>
    <w:link w:val="FooterChar"/>
    <w:uiPriority w:val="99"/>
    <w:unhideWhenUsed/>
    <w:rsid w:val="0046432C"/>
    <w:pPr>
      <w:tabs>
        <w:tab w:val="center" w:pos="4513"/>
        <w:tab w:val="right" w:pos="9026"/>
      </w:tabs>
    </w:pPr>
  </w:style>
  <w:style w:type="character" w:customStyle="1" w:styleId="FooterChar">
    <w:name w:val="Footer Char"/>
    <w:basedOn w:val="DefaultParagraphFont"/>
    <w:link w:val="Footer"/>
    <w:uiPriority w:val="99"/>
    <w:rsid w:val="0046432C"/>
    <w:rPr>
      <w:rFonts w:asciiTheme="minorHAnsi" w:hAnsiTheme="minorHAnsi"/>
      <w:sz w:val="18"/>
      <w:szCs w:val="24"/>
    </w:rPr>
  </w:style>
  <w:style w:type="character" w:styleId="PageNumber">
    <w:name w:val="page number"/>
    <w:basedOn w:val="DefaultParagraphFont"/>
    <w:rsid w:val="00002D4F"/>
  </w:style>
  <w:style w:type="character" w:styleId="Strong">
    <w:name w:val="Strong"/>
    <w:qFormat/>
    <w:rsid w:val="000B3BA3"/>
    <w:rPr>
      <w:b/>
      <w:bCs/>
    </w:rPr>
  </w:style>
  <w:style w:type="paragraph" w:styleId="ListParagraph">
    <w:name w:val="List Paragraph"/>
    <w:basedOn w:val="Normal"/>
    <w:uiPriority w:val="34"/>
    <w:qFormat/>
    <w:rsid w:val="000B3BA3"/>
    <w:pPr>
      <w:ind w:left="720"/>
      <w:contextualSpacing/>
    </w:pPr>
    <w:rPr>
      <w:rFonts w:ascii="Times New Roman" w:hAnsi="Times New Roman"/>
      <w:sz w:val="24"/>
      <w:lang w:val="en-GB" w:eastAsia="en-GB"/>
    </w:rPr>
  </w:style>
  <w:style w:type="character" w:styleId="Hyperlink">
    <w:name w:val="Hyperlink"/>
    <w:rsid w:val="000B3BA3"/>
    <w:rPr>
      <w:color w:val="0000FF"/>
      <w:u w:val="single"/>
    </w:rPr>
  </w:style>
  <w:style w:type="character" w:styleId="FollowedHyperlink">
    <w:name w:val="FollowedHyperlink"/>
    <w:basedOn w:val="DefaultParagraphFont"/>
    <w:uiPriority w:val="99"/>
    <w:semiHidden/>
    <w:unhideWhenUsed/>
    <w:rsid w:val="000B3BA3"/>
    <w:rPr>
      <w:color w:val="800080" w:themeColor="followedHyperlink"/>
      <w:u w:val="single"/>
    </w:rPr>
  </w:style>
  <w:style w:type="character" w:customStyle="1" w:styleId="UnresolvedMention">
    <w:name w:val="Unresolved Mention"/>
    <w:basedOn w:val="DefaultParagraphFont"/>
    <w:uiPriority w:val="99"/>
    <w:semiHidden/>
    <w:unhideWhenUsed/>
    <w:rsid w:val="00A9464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46432C"/>
    <w:pPr>
      <w:shd w:val="clear" w:color="auto" w:fill="404040" w:themeFill="text1" w:themeFillTint="BF"/>
      <w:spacing w:before="200"/>
      <w:jc w:val="center"/>
      <w:outlineLvl w:val="1"/>
    </w:pPr>
    <w:rPr>
      <w:rFonts w:ascii="Century Gothic" w:hAnsi="Century Gothic"/>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46432C"/>
    <w:pPr>
      <w:tabs>
        <w:tab w:val="center" w:pos="4513"/>
        <w:tab w:val="right" w:pos="9026"/>
      </w:tabs>
    </w:pPr>
  </w:style>
  <w:style w:type="character" w:customStyle="1" w:styleId="HeaderChar">
    <w:name w:val="Header Char"/>
    <w:basedOn w:val="DefaultParagraphFont"/>
    <w:link w:val="Header"/>
    <w:uiPriority w:val="99"/>
    <w:rsid w:val="0046432C"/>
    <w:rPr>
      <w:rFonts w:asciiTheme="minorHAnsi" w:hAnsiTheme="minorHAnsi"/>
      <w:sz w:val="18"/>
      <w:szCs w:val="24"/>
    </w:rPr>
  </w:style>
  <w:style w:type="paragraph" w:styleId="Footer">
    <w:name w:val="footer"/>
    <w:basedOn w:val="Normal"/>
    <w:link w:val="FooterChar"/>
    <w:uiPriority w:val="99"/>
    <w:unhideWhenUsed/>
    <w:rsid w:val="0046432C"/>
    <w:pPr>
      <w:tabs>
        <w:tab w:val="center" w:pos="4513"/>
        <w:tab w:val="right" w:pos="9026"/>
      </w:tabs>
    </w:pPr>
  </w:style>
  <w:style w:type="character" w:customStyle="1" w:styleId="FooterChar">
    <w:name w:val="Footer Char"/>
    <w:basedOn w:val="DefaultParagraphFont"/>
    <w:link w:val="Footer"/>
    <w:uiPriority w:val="99"/>
    <w:rsid w:val="0046432C"/>
    <w:rPr>
      <w:rFonts w:asciiTheme="minorHAnsi" w:hAnsiTheme="minorHAnsi"/>
      <w:sz w:val="18"/>
      <w:szCs w:val="24"/>
    </w:rPr>
  </w:style>
  <w:style w:type="character" w:styleId="PageNumber">
    <w:name w:val="page number"/>
    <w:basedOn w:val="DefaultParagraphFont"/>
    <w:rsid w:val="00002D4F"/>
  </w:style>
  <w:style w:type="character" w:styleId="Strong">
    <w:name w:val="Strong"/>
    <w:qFormat/>
    <w:rsid w:val="000B3BA3"/>
    <w:rPr>
      <w:b/>
      <w:bCs/>
    </w:rPr>
  </w:style>
  <w:style w:type="paragraph" w:styleId="ListParagraph">
    <w:name w:val="List Paragraph"/>
    <w:basedOn w:val="Normal"/>
    <w:uiPriority w:val="34"/>
    <w:qFormat/>
    <w:rsid w:val="000B3BA3"/>
    <w:pPr>
      <w:ind w:left="720"/>
      <w:contextualSpacing/>
    </w:pPr>
    <w:rPr>
      <w:rFonts w:ascii="Times New Roman" w:hAnsi="Times New Roman"/>
      <w:sz w:val="24"/>
      <w:lang w:val="en-GB" w:eastAsia="en-GB"/>
    </w:rPr>
  </w:style>
  <w:style w:type="character" w:styleId="Hyperlink">
    <w:name w:val="Hyperlink"/>
    <w:rsid w:val="000B3BA3"/>
    <w:rPr>
      <w:color w:val="0000FF"/>
      <w:u w:val="single"/>
    </w:rPr>
  </w:style>
  <w:style w:type="character" w:styleId="FollowedHyperlink">
    <w:name w:val="FollowedHyperlink"/>
    <w:basedOn w:val="DefaultParagraphFont"/>
    <w:uiPriority w:val="99"/>
    <w:semiHidden/>
    <w:unhideWhenUsed/>
    <w:rsid w:val="000B3BA3"/>
    <w:rPr>
      <w:color w:val="800080" w:themeColor="followedHyperlink"/>
      <w:u w:val="single"/>
    </w:rPr>
  </w:style>
  <w:style w:type="character" w:customStyle="1" w:styleId="UnresolvedMention">
    <w:name w:val="Unresolved Mention"/>
    <w:basedOn w:val="DefaultParagraphFont"/>
    <w:uiPriority w:val="99"/>
    <w:semiHidden/>
    <w:unhideWhenUsed/>
    <w:rsid w:val="00A94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disclosure-and-barring-service-filter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s\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C696E35D-C42F-4D7A-8EC4-5E92CF79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7</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Hewlett-Packard Company</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Admin</dc:creator>
  <cp:lastModifiedBy>admin</cp:lastModifiedBy>
  <cp:revision>2</cp:revision>
  <cp:lastPrinted>2018-01-12T13:04:00Z</cp:lastPrinted>
  <dcterms:created xsi:type="dcterms:W3CDTF">2018-01-29T11:22:00Z</dcterms:created>
  <dcterms:modified xsi:type="dcterms:W3CDTF">2018-01-29T11:22:00Z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